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3" w:rsidRPr="001C6932" w:rsidRDefault="00DB50C3" w:rsidP="00DB4B27">
      <w:pPr>
        <w:spacing w:line="360" w:lineRule="auto"/>
        <w:jc w:val="right"/>
        <w:rPr>
          <w:rFonts w:asciiTheme="minorHAnsi" w:eastAsia="Arial Narrow" w:hAnsiTheme="minorHAnsi" w:cstheme="minorHAnsi"/>
          <w:b/>
        </w:rPr>
      </w:pPr>
      <w:r w:rsidRPr="001C6932">
        <w:rPr>
          <w:rFonts w:asciiTheme="minorHAnsi" w:eastAsia="Arial Narrow" w:hAnsiTheme="minorHAnsi" w:cstheme="minorHAnsi"/>
          <w:b/>
        </w:rPr>
        <w:t xml:space="preserve">Załącznik nr </w:t>
      </w:r>
      <w:r w:rsidR="00B9191C">
        <w:rPr>
          <w:rFonts w:asciiTheme="minorHAnsi" w:eastAsia="Arial Narrow" w:hAnsiTheme="minorHAnsi" w:cstheme="minorHAnsi"/>
          <w:b/>
        </w:rPr>
        <w:t>4</w:t>
      </w:r>
      <w:r w:rsidRPr="001C6932">
        <w:rPr>
          <w:rFonts w:asciiTheme="minorHAnsi" w:eastAsia="Arial Narrow" w:hAnsiTheme="minorHAnsi" w:cstheme="minorHAnsi"/>
          <w:b/>
        </w:rPr>
        <w:t xml:space="preserve"> do SWZ</w:t>
      </w:r>
    </w:p>
    <w:p w:rsidR="00A31659" w:rsidRDefault="00A31659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F937CC" w:rsidRPr="001C6932" w:rsidRDefault="00A13730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1C6932">
        <w:rPr>
          <w:rFonts w:asciiTheme="minorHAnsi" w:hAnsiTheme="minorHAnsi" w:cstheme="minorHAnsi"/>
          <w:b/>
        </w:rPr>
        <w:t xml:space="preserve">ZAŁĄCZNIK NR </w:t>
      </w:r>
      <w:r w:rsidR="00F74D0C">
        <w:rPr>
          <w:rFonts w:asciiTheme="minorHAnsi" w:hAnsiTheme="minorHAnsi" w:cstheme="minorHAnsi"/>
          <w:b/>
        </w:rPr>
        <w:t>4</w:t>
      </w:r>
      <w:r w:rsidRPr="001C6932">
        <w:rPr>
          <w:rFonts w:asciiTheme="minorHAnsi" w:hAnsiTheme="minorHAnsi" w:cstheme="minorHAnsi"/>
          <w:b/>
        </w:rPr>
        <w:t xml:space="preserve"> DO SWZ – </w:t>
      </w:r>
    </w:p>
    <w:p w:rsidR="00337789" w:rsidRDefault="001419E3" w:rsidP="00337789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OŚWIADCZENIE O </w:t>
      </w:r>
      <w:r w:rsidRPr="001419E3">
        <w:rPr>
          <w:rFonts w:asciiTheme="minorHAnsi" w:hAnsiTheme="minorHAnsi" w:cstheme="minorHAnsi"/>
          <w:b/>
        </w:rPr>
        <w:t>BRAKU PODSTAW DO WYKLUCZENIA</w:t>
      </w:r>
    </w:p>
    <w:p w:rsidR="002B70F2" w:rsidRPr="00A13730" w:rsidRDefault="002B70F2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E2048E" w:rsidRPr="00475362" w:rsidRDefault="00E2048E" w:rsidP="00E2048E">
      <w:pPr>
        <w:tabs>
          <w:tab w:val="left" w:pos="-360"/>
        </w:tabs>
        <w:spacing w:line="300" w:lineRule="auto"/>
        <w:ind w:left="-426" w:right="-483"/>
        <w:jc w:val="center"/>
        <w:rPr>
          <w:rFonts w:asciiTheme="minorHAnsi" w:hAnsiTheme="minorHAnsi" w:cstheme="minorHAnsi"/>
          <w:b/>
          <w:bCs/>
        </w:rPr>
      </w:pPr>
      <w:r w:rsidRPr="00475362">
        <w:rPr>
          <w:rFonts w:asciiTheme="minorHAnsi" w:hAnsiTheme="minorHAnsi" w:cstheme="minorHAnsi"/>
          <w:b/>
          <w:bCs/>
        </w:rPr>
        <w:t xml:space="preserve">Organizacja kształcenia praktycznego i usług z tym związanych w Hiszpanii w ramach projektów mobilności dla </w:t>
      </w:r>
      <w:r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Pr="00475362">
        <w:rPr>
          <w:rFonts w:asciiTheme="minorHAnsi" w:hAnsiTheme="minorHAnsi" w:cstheme="minorHAnsi"/>
          <w:b/>
        </w:rPr>
        <w:t>Szkół nr 1 im. Gen José de San Martín w Sierpcu</w:t>
      </w:r>
      <w:r w:rsidRPr="00475362">
        <w:rPr>
          <w:rFonts w:asciiTheme="minorHAnsi" w:hAnsiTheme="minorHAnsi" w:cstheme="minorHAnsi"/>
          <w:b/>
          <w:bCs/>
        </w:rPr>
        <w:t xml:space="preserve"> oraz Zespołu </w:t>
      </w:r>
      <w:r w:rsidRPr="00475362">
        <w:rPr>
          <w:rFonts w:asciiTheme="minorHAnsi" w:hAnsiTheme="minorHAnsi" w:cstheme="minorHAnsi"/>
          <w:b/>
        </w:rPr>
        <w:t>Szkół nr 2 im. Zygmunta Wolskiego w Sierpcu</w:t>
      </w:r>
      <w:r w:rsidRPr="00475362">
        <w:rPr>
          <w:rFonts w:asciiTheme="minorHAnsi" w:hAnsiTheme="minorHAnsi" w:cstheme="minorHAnsi"/>
          <w:b/>
          <w:bCs/>
        </w:rPr>
        <w:t>.</w:t>
      </w:r>
    </w:p>
    <w:p w:rsidR="00A777CF" w:rsidRPr="00475362" w:rsidRDefault="00A777C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tbl>
      <w:tblPr>
        <w:tblW w:w="5000" w:type="pct"/>
        <w:tblLook w:val="0000"/>
      </w:tblPr>
      <w:tblGrid>
        <w:gridCol w:w="2420"/>
        <w:gridCol w:w="7615"/>
      </w:tblGrid>
      <w:tr w:rsidR="00475362" w:rsidRPr="00475362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:rsidR="00C81341" w:rsidRDefault="00C81341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</w:p>
          <w:p w:rsid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  <w:r w:rsidRPr="00475362">
              <w:rPr>
                <w:rFonts w:asciiTheme="minorHAnsi" w:eastAsia="Arial" w:hAnsiTheme="minorHAnsi" w:cstheme="minorHAnsi"/>
              </w:rPr>
              <w:t>Ja/my niżej podpisani</w:t>
            </w:r>
            <w:r w:rsidR="00C81341">
              <w:rPr>
                <w:rFonts w:asciiTheme="minorHAnsi" w:eastAsia="Arial" w:hAnsiTheme="minorHAnsi" w:cstheme="minorHAnsi"/>
              </w:rPr>
              <w:t>:</w:t>
            </w:r>
          </w:p>
          <w:p w:rsidR="00C81341" w:rsidRPr="00475362" w:rsidRDefault="00C81341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475362" w:rsidRPr="00475362" w:rsidRDefault="00475362" w:rsidP="00C8134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475362" w:rsidRPr="00475362" w:rsidRDefault="00475362" w:rsidP="00C81341">
            <w:pPr>
              <w:spacing w:line="240" w:lineRule="auto"/>
              <w:jc w:val="center"/>
              <w:rPr>
                <w:rFonts w:asciiTheme="minorHAnsi" w:eastAsia="Arial Narrow" w:hAnsiTheme="minorHAnsi" w:cstheme="minorHAnsi"/>
                <w:bCs/>
                <w:iCs/>
              </w:rPr>
            </w:pPr>
            <w:r w:rsidRPr="00475362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:rsidR="0013272F" w:rsidRPr="000E22B7" w:rsidRDefault="0013272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475362" w:rsidRPr="00475362" w:rsidRDefault="00475362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475362">
        <w:rPr>
          <w:rFonts w:asciiTheme="minorHAnsi" w:eastAsia="Arial" w:hAnsiTheme="minorHAnsi" w:cstheme="minorHAnsi"/>
        </w:rPr>
        <w:t>Działając w imieniu</w:t>
      </w:r>
      <w:r w:rsidR="00C81341">
        <w:rPr>
          <w:rFonts w:asciiTheme="minorHAnsi" w:eastAsia="Arial" w:hAnsiTheme="minorHAnsi" w:cstheme="minorHAnsi"/>
        </w:rPr>
        <w:t xml:space="preserve"> i na rzecz: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3"/>
        <w:gridCol w:w="8042"/>
      </w:tblGrid>
      <w:tr w:rsidR="00475362" w:rsidRPr="00475362" w:rsidTr="009F2F49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jc w:val="center"/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</w:pPr>
            <w:r w:rsidRPr="00475362"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  <w:t>OZNACZENIE WYKONAWCY</w:t>
            </w:r>
          </w:p>
        </w:tc>
      </w:tr>
      <w:tr w:rsidR="00475362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pełna nazwa/firma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:rsidR="00475362" w:rsidRPr="000E22B7" w:rsidRDefault="00475362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D35793" w:rsidRPr="000E22B7" w:rsidRDefault="00D35793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D35793" w:rsidRPr="00475362" w:rsidRDefault="00D35793" w:rsidP="000E22B7">
      <w:pPr>
        <w:jc w:val="both"/>
        <w:rPr>
          <w:rFonts w:asciiTheme="minorHAnsi" w:eastAsia="Arial" w:hAnsiTheme="minorHAnsi" w:cstheme="minorHAnsi"/>
        </w:rPr>
      </w:pPr>
      <w:r w:rsidRPr="00475362">
        <w:rPr>
          <w:rFonts w:asciiTheme="minorHAnsi" w:eastAsia="Arial" w:hAnsiTheme="minorHAnsi" w:cstheme="minorHAnsi"/>
        </w:rPr>
        <w:t>ubiegając się o udzielenie zamówienia publicznego na:</w:t>
      </w:r>
    </w:p>
    <w:p w:rsidR="00C81341" w:rsidRPr="00475362" w:rsidRDefault="000E22B7" w:rsidP="000E22B7">
      <w:pPr>
        <w:tabs>
          <w:tab w:val="left" w:pos="-360"/>
        </w:tabs>
        <w:spacing w:after="0"/>
        <w:ind w:left="-426" w:right="-4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C81341" w:rsidRPr="00475362">
        <w:rPr>
          <w:rFonts w:asciiTheme="minorHAnsi" w:hAnsiTheme="minorHAnsi" w:cstheme="minorHAnsi"/>
          <w:b/>
          <w:bCs/>
        </w:rPr>
        <w:t>rganizacj</w:t>
      </w:r>
      <w:r w:rsidR="00C81341">
        <w:rPr>
          <w:rFonts w:asciiTheme="minorHAnsi" w:hAnsiTheme="minorHAnsi" w:cstheme="minorHAnsi"/>
          <w:b/>
          <w:bCs/>
        </w:rPr>
        <w:t>ę</w:t>
      </w:r>
      <w:r w:rsidR="00C81341" w:rsidRPr="00475362">
        <w:rPr>
          <w:rFonts w:asciiTheme="minorHAnsi" w:hAnsiTheme="minorHAnsi" w:cstheme="minorHAnsi"/>
          <w:b/>
          <w:bCs/>
        </w:rPr>
        <w:t xml:space="preserve"> kształcenia praktycznego i usług z tym związanych w Hiszpanii w ramach projektów mobilności dla </w:t>
      </w:r>
      <w:r w:rsidR="00C81341"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="00C81341" w:rsidRPr="00475362">
        <w:rPr>
          <w:rFonts w:asciiTheme="minorHAnsi" w:hAnsiTheme="minorHAnsi" w:cstheme="minorHAnsi"/>
          <w:b/>
        </w:rPr>
        <w:t>Szkół nr 1 im. Gen José de San Martín w Sierpcu</w:t>
      </w:r>
      <w:r w:rsidR="00C81341" w:rsidRPr="00475362">
        <w:rPr>
          <w:rFonts w:asciiTheme="minorHAnsi" w:hAnsiTheme="minorHAnsi" w:cstheme="minorHAnsi"/>
          <w:b/>
          <w:bCs/>
        </w:rPr>
        <w:t xml:space="preserve"> oraz Zespołu </w:t>
      </w:r>
      <w:r w:rsidR="00C81341" w:rsidRPr="00475362">
        <w:rPr>
          <w:rFonts w:asciiTheme="minorHAnsi" w:hAnsiTheme="minorHAnsi" w:cstheme="minorHAnsi"/>
          <w:b/>
        </w:rPr>
        <w:t>Szkół nr 2 im. Zygmunta Wolskiego w Sierpcu</w:t>
      </w:r>
      <w:r w:rsidR="00C81341" w:rsidRPr="00475362">
        <w:rPr>
          <w:rFonts w:asciiTheme="minorHAnsi" w:hAnsiTheme="minorHAnsi" w:cstheme="minorHAnsi"/>
          <w:b/>
          <w:bCs/>
        </w:rPr>
        <w:t>.</w:t>
      </w:r>
    </w:p>
    <w:p w:rsidR="00D35793" w:rsidRPr="00D35793" w:rsidRDefault="00D35793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>składam/y następujące oświadczenia:</w:t>
      </w:r>
    </w:p>
    <w:p w:rsidR="00D35793" w:rsidRPr="00F478DC" w:rsidRDefault="00F478DC" w:rsidP="00F478DC">
      <w:pPr>
        <w:jc w:val="center"/>
        <w:rPr>
          <w:rFonts w:asciiTheme="minorHAnsi" w:eastAsia="Arial" w:hAnsiTheme="minorHAnsi" w:cstheme="minorHAnsi"/>
          <w:b/>
        </w:rPr>
      </w:pPr>
      <w:r w:rsidRPr="00F478DC">
        <w:rPr>
          <w:rFonts w:asciiTheme="minorHAnsi" w:eastAsia="Arial" w:hAnsiTheme="minorHAnsi" w:cstheme="minorHAnsi"/>
          <w:b/>
        </w:rPr>
        <w:t>OŚWIADCZENIE WYKONAWCY</w:t>
      </w:r>
    </w:p>
    <w:p w:rsidR="0094588F" w:rsidRPr="0094588F" w:rsidRDefault="00D35793" w:rsidP="00F478DC">
      <w:pPr>
        <w:pStyle w:val="Default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składane na podstawie art. 125 ust. 1 </w:t>
      </w:r>
      <w:r w:rsidR="00F478DC"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ustawy z dnia 11 września 2019 r. Prawo zamówień publicznych </w:t>
      </w:r>
      <w:r w:rsidR="00F935A1">
        <w:rPr>
          <w:rFonts w:asciiTheme="minorHAnsi" w:eastAsia="Arial" w:hAnsiTheme="minorHAnsi" w:cstheme="minorHAnsi"/>
          <w:bCs/>
          <w:sz w:val="22"/>
          <w:szCs w:val="22"/>
        </w:rPr>
        <w:br/>
      </w:r>
      <w:r w:rsidR="00BD2EEE">
        <w:rPr>
          <w:rFonts w:asciiTheme="minorHAnsi" w:eastAsia="Arial" w:hAnsiTheme="minorHAnsi" w:cstheme="minorHAnsi"/>
          <w:bCs/>
          <w:sz w:val="22"/>
          <w:szCs w:val="22"/>
        </w:rPr>
        <w:t xml:space="preserve">(t.j. Dz. U. z 2023 r. poz. 1605 </w:t>
      </w:r>
      <w:r w:rsidR="00F478DC"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) </w:t>
      </w:r>
    </w:p>
    <w:p w:rsidR="0094588F" w:rsidRDefault="0094588F" w:rsidP="00F478DC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35793" w:rsidRPr="00F478DC" w:rsidRDefault="00D35793" w:rsidP="00F478DC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F478DC">
        <w:rPr>
          <w:rFonts w:asciiTheme="minorHAnsi" w:eastAsia="Arial" w:hAnsiTheme="minorHAnsi" w:cstheme="minorHAnsi"/>
          <w:b/>
          <w:sz w:val="22"/>
          <w:szCs w:val="22"/>
        </w:rPr>
        <w:t xml:space="preserve">dotyczące </w:t>
      </w:r>
      <w:r w:rsidR="00383B11" w:rsidRPr="00383B11">
        <w:rPr>
          <w:rFonts w:asciiTheme="minorHAnsi" w:eastAsia="Arial" w:hAnsiTheme="minorHAnsi" w:cstheme="minorHAnsi"/>
          <w:b/>
          <w:sz w:val="22"/>
          <w:szCs w:val="22"/>
        </w:rPr>
        <w:t xml:space="preserve">przesłanek </w:t>
      </w:r>
      <w:r w:rsidR="001419E3" w:rsidRPr="00383B11">
        <w:rPr>
          <w:rFonts w:asciiTheme="minorHAnsi" w:eastAsia="Arial" w:hAnsiTheme="minorHAnsi" w:cstheme="minorHAnsi"/>
          <w:b/>
          <w:sz w:val="22"/>
          <w:szCs w:val="22"/>
        </w:rPr>
        <w:t>wykluczenia</w:t>
      </w:r>
      <w:r w:rsidR="00383B11">
        <w:rPr>
          <w:rFonts w:asciiTheme="minorHAnsi" w:eastAsia="Arial" w:hAnsiTheme="minorHAnsi" w:cstheme="minorHAnsi"/>
          <w:b/>
          <w:sz w:val="22"/>
          <w:szCs w:val="22"/>
        </w:rPr>
        <w:t xml:space="preserve"> z postępowania</w:t>
      </w:r>
    </w:p>
    <w:p w:rsidR="00F478DC" w:rsidRDefault="00F478DC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p w:rsidR="00D31E14" w:rsidRPr="00BF2ADA" w:rsidRDefault="00383B11" w:rsidP="003D30C4">
      <w:pPr>
        <w:pStyle w:val="Akapitzlist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F2ADA">
        <w:rPr>
          <w:rFonts w:asciiTheme="minorHAnsi" w:eastAsia="Arial" w:hAnsiTheme="minorHAnsi" w:cstheme="minorHAnsi"/>
          <w:sz w:val="22"/>
          <w:szCs w:val="22"/>
        </w:rPr>
        <w:t xml:space="preserve">Oświadczam, że nie podlegam wykluczeniu z postępowania na podstawie wskazanej przez Zamawiającego </w:t>
      </w:r>
      <w:r w:rsidR="00D31E14" w:rsidRPr="00BF2ADA">
        <w:rPr>
          <w:rFonts w:asciiTheme="minorHAnsi" w:eastAsia="Arial" w:hAnsiTheme="minorHAnsi" w:cstheme="minorHAnsi"/>
          <w:sz w:val="22"/>
          <w:szCs w:val="22"/>
        </w:rPr>
        <w:t>w Specyfikacji Warunków Zamówienia.</w:t>
      </w:r>
    </w:p>
    <w:p w:rsid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0E22B7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0E22B7" w:rsidRDefault="000E22B7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2B7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0E22B7" w:rsidRPr="00811DC5" w:rsidRDefault="00175F27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="000E22B7"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0E22B7" w:rsidRPr="00811DC5" w:rsidRDefault="000E22B7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0E22B7" w:rsidRPr="00811DC5" w:rsidRDefault="000E22B7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6443A2" w:rsidRDefault="006443A2" w:rsidP="009F078F">
      <w:pPr>
        <w:spacing w:after="0"/>
        <w:jc w:val="both"/>
        <w:rPr>
          <w:rFonts w:asciiTheme="minorHAnsi" w:eastAsia="Arial" w:hAnsiTheme="minorHAnsi" w:cstheme="minorHAnsi"/>
        </w:rPr>
      </w:pPr>
    </w:p>
    <w:p w:rsidR="00453614" w:rsidRPr="00D07F8B" w:rsidRDefault="00453614" w:rsidP="003D30C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07F8B">
        <w:rPr>
          <w:rFonts w:asciiTheme="minorHAnsi" w:eastAsia="Arial" w:hAnsiTheme="minorHAnsi" w:cstheme="minorHAnsi"/>
          <w:sz w:val="22"/>
          <w:szCs w:val="22"/>
        </w:rPr>
        <w:lastRenderedPageBreak/>
        <w:t>Oświadczam*, że zachodzą w stosunku do mnie podstawy wykluczenia z postępowania na podstawie art. …………. ustawy z dnia 11 września 2019 r. Prawo zamówień</w:t>
      </w:r>
      <w:r w:rsidR="006B2B35">
        <w:rPr>
          <w:rFonts w:asciiTheme="minorHAnsi" w:eastAsia="Arial" w:hAnsiTheme="minorHAnsi" w:cstheme="minorHAnsi"/>
          <w:sz w:val="22"/>
          <w:szCs w:val="22"/>
        </w:rPr>
        <w:t xml:space="preserve"> publicznych (t.j. Dz. U. z 2023</w:t>
      </w:r>
      <w:r w:rsidRPr="00D07F8B">
        <w:rPr>
          <w:rFonts w:asciiTheme="minorHAnsi" w:eastAsia="Arial" w:hAnsiTheme="minorHAnsi" w:cstheme="minorHAnsi"/>
          <w:sz w:val="22"/>
          <w:szCs w:val="22"/>
        </w:rPr>
        <w:t xml:space="preserve"> r. poz.) (</w:t>
      </w:r>
      <w:r>
        <w:rPr>
          <w:rFonts w:asciiTheme="minorHAnsi" w:eastAsia="Arial" w:hAnsiTheme="minorHAnsi" w:cstheme="minorHAnsi"/>
          <w:sz w:val="22"/>
          <w:szCs w:val="22"/>
        </w:rPr>
        <w:t xml:space="preserve">proszę </w:t>
      </w:r>
      <w:r w:rsidRPr="00D07F8B">
        <w:rPr>
          <w:rFonts w:asciiTheme="minorHAnsi" w:eastAsia="Arial" w:hAnsiTheme="minorHAnsi" w:cstheme="minorHAnsi"/>
          <w:sz w:val="22"/>
          <w:szCs w:val="22"/>
        </w:rPr>
        <w:t>podać mającą zastosowanie podstawę wykluczenia spośród wymienionych w SWZ). Jednocześnie oświadczam, że w związku z ww. okolicznością, podjąłem następujące środki naprawcze:</w:t>
      </w:r>
    </w:p>
    <w:p w:rsidR="00453614" w:rsidRPr="00D07F8B" w:rsidRDefault="00453614" w:rsidP="00453614">
      <w:pPr>
        <w:spacing w:after="0" w:line="24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3"/>
        <w:gridCol w:w="8042"/>
      </w:tblGrid>
      <w:tr w:rsidR="00453614" w:rsidRPr="00575315" w:rsidTr="007863F1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53614" w:rsidRPr="00575315" w:rsidRDefault="00453614" w:rsidP="007863F1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75315">
              <w:rPr>
                <w:rFonts w:asciiTheme="minorHAnsi" w:eastAsia="Arial Narrow" w:hAnsiTheme="minorHAnsi" w:cstheme="minorHAnsi"/>
                <w:sz w:val="20"/>
                <w:szCs w:val="20"/>
              </w:rPr>
              <w:t>podjęte środki naprawcze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3614" w:rsidRPr="00575315" w:rsidRDefault="00453614" w:rsidP="007863F1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453614" w:rsidRPr="00575315" w:rsidRDefault="00453614" w:rsidP="007863F1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453614" w:rsidRPr="00575315" w:rsidRDefault="00453614" w:rsidP="007863F1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:rsidR="00453614" w:rsidRPr="00D07F8B" w:rsidRDefault="00453614" w:rsidP="00453614">
      <w:pPr>
        <w:spacing w:after="0" w:line="24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453614" w:rsidRPr="00BF2ADA" w:rsidRDefault="00453614" w:rsidP="00453614">
      <w:pPr>
        <w:spacing w:after="0"/>
        <w:ind w:left="426"/>
        <w:jc w:val="both"/>
        <w:rPr>
          <w:rFonts w:asciiTheme="minorHAnsi" w:eastAsia="Arial" w:hAnsiTheme="minorHAnsi" w:cstheme="minorHAnsi"/>
        </w:rPr>
      </w:pPr>
      <w:r w:rsidRPr="00BF2ADA">
        <w:rPr>
          <w:rFonts w:asciiTheme="minorHAnsi" w:eastAsia="Arial" w:hAnsiTheme="minorHAnsi" w:cstheme="minorHAnsi"/>
        </w:rPr>
        <w:t>*Jeżeli to oświadczenie jest bezprzedmiotowe proszę je skreślić</w:t>
      </w:r>
    </w:p>
    <w:p w:rsidR="00183DBD" w:rsidRPr="00BF2ADA" w:rsidRDefault="00183DBD" w:rsidP="00953F71">
      <w:pPr>
        <w:spacing w:after="0"/>
        <w:ind w:left="426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953F71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953F71" w:rsidRDefault="00953F71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53F71" w:rsidRPr="00811DC5" w:rsidRDefault="00953F71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53F71" w:rsidRPr="00811DC5" w:rsidRDefault="00953F71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F71" w:rsidRPr="00811DC5" w:rsidRDefault="00953F71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953F71" w:rsidRPr="00811DC5" w:rsidRDefault="00953F71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3F71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953F71" w:rsidRPr="00811DC5" w:rsidRDefault="00953F71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953F71" w:rsidRPr="00811DC5" w:rsidRDefault="00953F71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953F71" w:rsidRPr="00811DC5" w:rsidRDefault="00953F71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6443A2" w:rsidRDefault="006443A2" w:rsidP="006443A2">
      <w:pPr>
        <w:spacing w:after="0"/>
        <w:jc w:val="both"/>
        <w:rPr>
          <w:rFonts w:asciiTheme="minorHAnsi" w:eastAsia="Arial" w:hAnsiTheme="minorHAnsi" w:cstheme="minorHAnsi"/>
        </w:rPr>
      </w:pPr>
    </w:p>
    <w:p w:rsidR="006443A2" w:rsidRPr="00FB37B8" w:rsidRDefault="006443A2" w:rsidP="006443A2">
      <w:pPr>
        <w:spacing w:after="0"/>
        <w:jc w:val="both"/>
        <w:rPr>
          <w:rFonts w:asciiTheme="minorHAnsi" w:eastAsia="Arial" w:hAnsiTheme="minorHAnsi" w:cstheme="minorHAnsi"/>
        </w:rPr>
      </w:pPr>
    </w:p>
    <w:p w:rsidR="00D35793" w:rsidRP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 xml:space="preserve">Oświadczam, że wszystkie informacje podane w powyższych oświadczeniach są aktualne izgodne z prawdą oraz zostały przedstawione z pełną świadomością konsekwencji wprowadzenia zamawiającego w błąd przy przedstawianiu informacji. </w:t>
      </w:r>
    </w:p>
    <w:p w:rsidR="00D35793" w:rsidRPr="00D35793" w:rsidRDefault="00D35793" w:rsidP="000E22B7">
      <w:pPr>
        <w:tabs>
          <w:tab w:val="center" w:pos="2268"/>
          <w:tab w:val="center" w:pos="6804"/>
        </w:tabs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9F078F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9F078F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F078F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D35793" w:rsidRPr="00D35793" w:rsidRDefault="00D35793" w:rsidP="000E22B7">
      <w:pPr>
        <w:tabs>
          <w:tab w:val="center" w:pos="2268"/>
          <w:tab w:val="center" w:pos="6804"/>
        </w:tabs>
        <w:spacing w:after="0"/>
        <w:jc w:val="both"/>
        <w:rPr>
          <w:rFonts w:asciiTheme="minorHAnsi" w:eastAsia="Arial" w:hAnsiTheme="minorHAnsi" w:cstheme="minorHAnsi"/>
        </w:rPr>
      </w:pPr>
    </w:p>
    <w:sectPr w:rsidR="00D35793" w:rsidRPr="00D35793" w:rsidSect="00614B8E">
      <w:headerReference w:type="default" r:id="rId8"/>
      <w:footerReference w:type="default" r:id="rId9"/>
      <w:footnotePr>
        <w:pos w:val="beneathText"/>
      </w:footnotePr>
      <w:pgSz w:w="11907" w:h="16840" w:code="9"/>
      <w:pgMar w:top="1560" w:right="964" w:bottom="709" w:left="964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C4" w:rsidRDefault="003D30C4" w:rsidP="00E92697">
      <w:pPr>
        <w:spacing w:after="0" w:line="240" w:lineRule="auto"/>
      </w:pPr>
      <w:r>
        <w:separator/>
      </w:r>
    </w:p>
  </w:endnote>
  <w:endnote w:type="continuationSeparator" w:id="1">
    <w:p w:rsidR="003D30C4" w:rsidRDefault="003D30C4" w:rsidP="00E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PL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7" w:rsidRPr="004D5BA7" w:rsidRDefault="004D5BA7" w:rsidP="004D5BA7">
    <w:pPr>
      <w:jc w:val="right"/>
      <w:outlineLvl w:val="0"/>
      <w:rPr>
        <w:rFonts w:asciiTheme="minorHAnsi" w:hAnsiTheme="minorHAnsi"/>
        <w:b/>
        <w:bCs/>
        <w:color w:val="555555"/>
        <w:kern w:val="36"/>
        <w:sz w:val="16"/>
        <w:szCs w:val="16"/>
      </w:rPr>
    </w:pPr>
    <w:r w:rsidRPr="009E25EC">
      <w:rPr>
        <w:rFonts w:asciiTheme="minorHAnsi" w:hAnsiTheme="minorHAnsi"/>
        <w:b/>
        <w:bCs/>
        <w:color w:val="7F7F7F" w:themeColor="background1" w:themeShade="7F"/>
        <w:spacing w:val="60"/>
        <w:kern w:val="36"/>
        <w:sz w:val="16"/>
        <w:szCs w:val="16"/>
      </w:rPr>
      <w:t>Strona</w: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t>|</w:t>
    </w:r>
    <w:r w:rsidR="00CC44ED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begin"/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instrText xml:space="preserve"> PAGE   \* MERGEFORMAT </w:instrText>
    </w:r>
    <w:r w:rsidR="00CC44ED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separate"/>
    </w:r>
    <w:r w:rsidR="006B2B35">
      <w:rPr>
        <w:rFonts w:asciiTheme="minorHAnsi" w:hAnsiTheme="minorHAnsi"/>
        <w:b/>
        <w:bCs/>
        <w:noProof/>
        <w:color w:val="555555"/>
        <w:kern w:val="36"/>
        <w:sz w:val="16"/>
        <w:szCs w:val="16"/>
      </w:rPr>
      <w:t>2</w:t>
    </w:r>
    <w:r w:rsidR="00CC44ED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C4" w:rsidRDefault="003D30C4" w:rsidP="00E92697">
      <w:pPr>
        <w:spacing w:after="0" w:line="240" w:lineRule="auto"/>
      </w:pPr>
      <w:r>
        <w:separator/>
      </w:r>
    </w:p>
  </w:footnote>
  <w:footnote w:type="continuationSeparator" w:id="1">
    <w:p w:rsidR="003D30C4" w:rsidRDefault="003D30C4" w:rsidP="00E9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1" w:rsidRDefault="00D54BA1" w:rsidP="00D54BA1">
    <w:pPr>
      <w:pStyle w:val="Nagwek"/>
      <w:jc w:val="right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3190401" cy="520700"/>
          <wp:effectExtent l="0" t="0" r="0" b="0"/>
          <wp:wrapNone/>
          <wp:docPr id="988462730" name="Obraz 9884627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401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4BA1" w:rsidRPr="00D54BA1" w:rsidRDefault="00D54BA1" w:rsidP="00D54BA1">
    <w:pPr>
      <w:pStyle w:val="Nagwek"/>
      <w:jc w:val="right"/>
      <w:rPr>
        <w:b/>
        <w:sz w:val="12"/>
        <w:szCs w:val="12"/>
      </w:rPr>
    </w:pPr>
  </w:p>
  <w:p w:rsidR="004255A7" w:rsidRDefault="004255A7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Pr="00D54BA1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6"/>
        <w:szCs w:val="16"/>
      </w:rPr>
    </w:pPr>
  </w:p>
  <w:p w:rsidR="004255A7" w:rsidRPr="005E6E9E" w:rsidRDefault="004255A7" w:rsidP="00E915B4">
    <w:pPr>
      <w:pStyle w:val="Nagwek"/>
      <w:pBdr>
        <w:bottom w:val="single" w:sz="4" w:space="1" w:color="D9D9D9"/>
      </w:pBdr>
      <w:jc w:val="right"/>
      <w:rPr>
        <w:b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4CE09E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4"/>
    <w:multiLevelType w:val="multilevel"/>
    <w:tmpl w:val="60D67E30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E3909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multilevel"/>
    <w:tmpl w:val="343C5BD0"/>
    <w:name w:val="WW8Num3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28BB39FB"/>
    <w:multiLevelType w:val="multilevel"/>
    <w:tmpl w:val="2CE49C3C"/>
    <w:name w:val="WW8Num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3C223561"/>
    <w:multiLevelType w:val="hybridMultilevel"/>
    <w:tmpl w:val="0DDCF424"/>
    <w:name w:val="WW8Num253"/>
    <w:lvl w:ilvl="0" w:tplc="E3D636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C7DA2"/>
    <w:multiLevelType w:val="hybridMultilevel"/>
    <w:tmpl w:val="2820982C"/>
    <w:name w:val="WW8Num163"/>
    <w:lvl w:ilvl="0" w:tplc="A6824C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4FA"/>
    <w:multiLevelType w:val="multilevel"/>
    <w:tmpl w:val="BE7663B2"/>
    <w:lvl w:ilvl="0">
      <w:start w:val="5"/>
      <w:numFmt w:val="decimal"/>
      <w:pStyle w:val="Listapunktowana2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83F80"/>
    <w:multiLevelType w:val="multilevel"/>
    <w:tmpl w:val="8D14A204"/>
    <w:styleLink w:val="Styl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1574BE9"/>
    <w:multiLevelType w:val="multilevel"/>
    <w:tmpl w:val="844AAD3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52C054FC"/>
    <w:multiLevelType w:val="hybridMultilevel"/>
    <w:tmpl w:val="1C62251E"/>
    <w:name w:val="WW8Num164"/>
    <w:lvl w:ilvl="0" w:tplc="F8BE4D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24F2"/>
    <w:multiLevelType w:val="hybridMultilevel"/>
    <w:tmpl w:val="FD76522C"/>
    <w:name w:val="WW8Num22"/>
    <w:lvl w:ilvl="0" w:tplc="5526E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1AAE6E2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00964"/>
    <w:multiLevelType w:val="hybridMultilevel"/>
    <w:tmpl w:val="ED022D50"/>
    <w:name w:val="WW8Num563"/>
    <w:lvl w:ilvl="0" w:tplc="5986FC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04FC8"/>
    <w:multiLevelType w:val="hybridMultilevel"/>
    <w:tmpl w:val="D1461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9407C"/>
    <w:multiLevelType w:val="multilevel"/>
    <w:tmpl w:val="8D14A204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BCF09FE"/>
    <w:multiLevelType w:val="multilevel"/>
    <w:tmpl w:val="50F67CD8"/>
    <w:styleLink w:val="Styl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2809"/>
    <w:multiLevelType w:val="multilevel"/>
    <w:tmpl w:val="EFCC244C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0"/>
  </w:num>
  <w:num w:numId="5">
    <w:abstractNumId w:val="12"/>
  </w:num>
  <w:num w:numId="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nsecutiveHyphenLimit w:val="1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92697"/>
    <w:rsid w:val="0000059E"/>
    <w:rsid w:val="000005F5"/>
    <w:rsid w:val="0000159C"/>
    <w:rsid w:val="000028BB"/>
    <w:rsid w:val="00005B27"/>
    <w:rsid w:val="00005D17"/>
    <w:rsid w:val="00005F3D"/>
    <w:rsid w:val="00007017"/>
    <w:rsid w:val="0000734B"/>
    <w:rsid w:val="000110E3"/>
    <w:rsid w:val="00011475"/>
    <w:rsid w:val="00011738"/>
    <w:rsid w:val="000132E1"/>
    <w:rsid w:val="00014716"/>
    <w:rsid w:val="0001481B"/>
    <w:rsid w:val="000161A9"/>
    <w:rsid w:val="00016DCC"/>
    <w:rsid w:val="000174A1"/>
    <w:rsid w:val="0002078B"/>
    <w:rsid w:val="00021EEB"/>
    <w:rsid w:val="00023848"/>
    <w:rsid w:val="000238F9"/>
    <w:rsid w:val="00024B55"/>
    <w:rsid w:val="000251FB"/>
    <w:rsid w:val="00025382"/>
    <w:rsid w:val="00025FA4"/>
    <w:rsid w:val="000278F1"/>
    <w:rsid w:val="000300ED"/>
    <w:rsid w:val="00030AFA"/>
    <w:rsid w:val="000312C2"/>
    <w:rsid w:val="00031310"/>
    <w:rsid w:val="00031E6D"/>
    <w:rsid w:val="0003210A"/>
    <w:rsid w:val="00032128"/>
    <w:rsid w:val="0003231E"/>
    <w:rsid w:val="00033B19"/>
    <w:rsid w:val="0003680C"/>
    <w:rsid w:val="00037FCB"/>
    <w:rsid w:val="00040E11"/>
    <w:rsid w:val="00041DC9"/>
    <w:rsid w:val="00042163"/>
    <w:rsid w:val="0004245A"/>
    <w:rsid w:val="00042707"/>
    <w:rsid w:val="00042899"/>
    <w:rsid w:val="000428AC"/>
    <w:rsid w:val="000432AC"/>
    <w:rsid w:val="00043D0B"/>
    <w:rsid w:val="000463DD"/>
    <w:rsid w:val="0005129F"/>
    <w:rsid w:val="000516BB"/>
    <w:rsid w:val="00052461"/>
    <w:rsid w:val="00052507"/>
    <w:rsid w:val="0005283F"/>
    <w:rsid w:val="00054C50"/>
    <w:rsid w:val="0005515B"/>
    <w:rsid w:val="00055A5A"/>
    <w:rsid w:val="00056BA1"/>
    <w:rsid w:val="00057E84"/>
    <w:rsid w:val="00061AF4"/>
    <w:rsid w:val="0006265D"/>
    <w:rsid w:val="0006323C"/>
    <w:rsid w:val="000637CB"/>
    <w:rsid w:val="000647EF"/>
    <w:rsid w:val="000649FF"/>
    <w:rsid w:val="00064A13"/>
    <w:rsid w:val="00064D4A"/>
    <w:rsid w:val="00065CA8"/>
    <w:rsid w:val="00065FC1"/>
    <w:rsid w:val="0006694F"/>
    <w:rsid w:val="00067B27"/>
    <w:rsid w:val="00070DD7"/>
    <w:rsid w:val="00071179"/>
    <w:rsid w:val="000716A9"/>
    <w:rsid w:val="00072338"/>
    <w:rsid w:val="00072940"/>
    <w:rsid w:val="00073FE3"/>
    <w:rsid w:val="0007567D"/>
    <w:rsid w:val="000759C3"/>
    <w:rsid w:val="00076494"/>
    <w:rsid w:val="000765A2"/>
    <w:rsid w:val="000768B2"/>
    <w:rsid w:val="000806A5"/>
    <w:rsid w:val="000806C9"/>
    <w:rsid w:val="0008434A"/>
    <w:rsid w:val="00086D54"/>
    <w:rsid w:val="00091017"/>
    <w:rsid w:val="00091DCF"/>
    <w:rsid w:val="00092675"/>
    <w:rsid w:val="00092E84"/>
    <w:rsid w:val="00093B33"/>
    <w:rsid w:val="00094002"/>
    <w:rsid w:val="000944B0"/>
    <w:rsid w:val="000A0277"/>
    <w:rsid w:val="000A1103"/>
    <w:rsid w:val="000A11CF"/>
    <w:rsid w:val="000A1CDE"/>
    <w:rsid w:val="000A2D9C"/>
    <w:rsid w:val="000A320B"/>
    <w:rsid w:val="000A35BC"/>
    <w:rsid w:val="000A399B"/>
    <w:rsid w:val="000A5AF8"/>
    <w:rsid w:val="000A5F9D"/>
    <w:rsid w:val="000A6E31"/>
    <w:rsid w:val="000A72C7"/>
    <w:rsid w:val="000A7901"/>
    <w:rsid w:val="000A7B48"/>
    <w:rsid w:val="000B00A1"/>
    <w:rsid w:val="000B0A76"/>
    <w:rsid w:val="000B0DF2"/>
    <w:rsid w:val="000B278D"/>
    <w:rsid w:val="000B35DC"/>
    <w:rsid w:val="000B3F8D"/>
    <w:rsid w:val="000B436A"/>
    <w:rsid w:val="000B5570"/>
    <w:rsid w:val="000B580F"/>
    <w:rsid w:val="000B6987"/>
    <w:rsid w:val="000B7F24"/>
    <w:rsid w:val="000B7F35"/>
    <w:rsid w:val="000C0E3A"/>
    <w:rsid w:val="000C165B"/>
    <w:rsid w:val="000C1B5B"/>
    <w:rsid w:val="000C217B"/>
    <w:rsid w:val="000C26C5"/>
    <w:rsid w:val="000C35A2"/>
    <w:rsid w:val="000C35C1"/>
    <w:rsid w:val="000C4A28"/>
    <w:rsid w:val="000C4ADF"/>
    <w:rsid w:val="000C5297"/>
    <w:rsid w:val="000C5E35"/>
    <w:rsid w:val="000C62EB"/>
    <w:rsid w:val="000C64C1"/>
    <w:rsid w:val="000D07DC"/>
    <w:rsid w:val="000D200D"/>
    <w:rsid w:val="000D6745"/>
    <w:rsid w:val="000D6E5C"/>
    <w:rsid w:val="000D7FB9"/>
    <w:rsid w:val="000E06E3"/>
    <w:rsid w:val="000E22B7"/>
    <w:rsid w:val="000E444C"/>
    <w:rsid w:val="000E490B"/>
    <w:rsid w:val="000E5429"/>
    <w:rsid w:val="000E5676"/>
    <w:rsid w:val="000E5F8D"/>
    <w:rsid w:val="000E744B"/>
    <w:rsid w:val="000E784F"/>
    <w:rsid w:val="000F16F1"/>
    <w:rsid w:val="000F3D80"/>
    <w:rsid w:val="000F3EC6"/>
    <w:rsid w:val="000F432A"/>
    <w:rsid w:val="000F47C8"/>
    <w:rsid w:val="000F493E"/>
    <w:rsid w:val="000F7418"/>
    <w:rsid w:val="000F7A4C"/>
    <w:rsid w:val="00100F16"/>
    <w:rsid w:val="0010139D"/>
    <w:rsid w:val="00101708"/>
    <w:rsid w:val="0010185B"/>
    <w:rsid w:val="00101D69"/>
    <w:rsid w:val="00102343"/>
    <w:rsid w:val="00102537"/>
    <w:rsid w:val="00103527"/>
    <w:rsid w:val="001039AC"/>
    <w:rsid w:val="0010401B"/>
    <w:rsid w:val="001058E8"/>
    <w:rsid w:val="00106AC6"/>
    <w:rsid w:val="00112450"/>
    <w:rsid w:val="00113874"/>
    <w:rsid w:val="001143BF"/>
    <w:rsid w:val="00114701"/>
    <w:rsid w:val="00114FD3"/>
    <w:rsid w:val="00116091"/>
    <w:rsid w:val="0011647D"/>
    <w:rsid w:val="00120F98"/>
    <w:rsid w:val="00122152"/>
    <w:rsid w:val="001222A2"/>
    <w:rsid w:val="001222EC"/>
    <w:rsid w:val="0012278D"/>
    <w:rsid w:val="0012298B"/>
    <w:rsid w:val="00124EEE"/>
    <w:rsid w:val="001258ED"/>
    <w:rsid w:val="00126E22"/>
    <w:rsid w:val="00126E99"/>
    <w:rsid w:val="00127D2E"/>
    <w:rsid w:val="00130AF8"/>
    <w:rsid w:val="001314C3"/>
    <w:rsid w:val="001317E8"/>
    <w:rsid w:val="0013235F"/>
    <w:rsid w:val="001325D8"/>
    <w:rsid w:val="0013272F"/>
    <w:rsid w:val="00132991"/>
    <w:rsid w:val="00133578"/>
    <w:rsid w:val="001335BB"/>
    <w:rsid w:val="00133A3A"/>
    <w:rsid w:val="00133A70"/>
    <w:rsid w:val="00134442"/>
    <w:rsid w:val="00135FE3"/>
    <w:rsid w:val="001360A4"/>
    <w:rsid w:val="001367E8"/>
    <w:rsid w:val="00136D07"/>
    <w:rsid w:val="00140D62"/>
    <w:rsid w:val="001419E3"/>
    <w:rsid w:val="0014243A"/>
    <w:rsid w:val="00143E4B"/>
    <w:rsid w:val="00144968"/>
    <w:rsid w:val="001467E1"/>
    <w:rsid w:val="001469BD"/>
    <w:rsid w:val="00146BFA"/>
    <w:rsid w:val="00147145"/>
    <w:rsid w:val="0014776D"/>
    <w:rsid w:val="001505C9"/>
    <w:rsid w:val="00150972"/>
    <w:rsid w:val="00150A18"/>
    <w:rsid w:val="00151516"/>
    <w:rsid w:val="001520D9"/>
    <w:rsid w:val="001522C1"/>
    <w:rsid w:val="00152751"/>
    <w:rsid w:val="00152C63"/>
    <w:rsid w:val="00153057"/>
    <w:rsid w:val="001532EA"/>
    <w:rsid w:val="001554AC"/>
    <w:rsid w:val="00155DED"/>
    <w:rsid w:val="00155EEE"/>
    <w:rsid w:val="001560C4"/>
    <w:rsid w:val="00157019"/>
    <w:rsid w:val="0015716B"/>
    <w:rsid w:val="0016310F"/>
    <w:rsid w:val="001671D6"/>
    <w:rsid w:val="00167939"/>
    <w:rsid w:val="00167B7E"/>
    <w:rsid w:val="00170353"/>
    <w:rsid w:val="0017052E"/>
    <w:rsid w:val="001733CA"/>
    <w:rsid w:val="001741DA"/>
    <w:rsid w:val="00175C3E"/>
    <w:rsid w:val="00175F27"/>
    <w:rsid w:val="001815B1"/>
    <w:rsid w:val="00182A79"/>
    <w:rsid w:val="00183CD1"/>
    <w:rsid w:val="00183DBD"/>
    <w:rsid w:val="00184768"/>
    <w:rsid w:val="00185EA2"/>
    <w:rsid w:val="00186836"/>
    <w:rsid w:val="00187259"/>
    <w:rsid w:val="0019102A"/>
    <w:rsid w:val="00191319"/>
    <w:rsid w:val="00191AC1"/>
    <w:rsid w:val="00192788"/>
    <w:rsid w:val="00192CE2"/>
    <w:rsid w:val="00193530"/>
    <w:rsid w:val="00193B0D"/>
    <w:rsid w:val="00194168"/>
    <w:rsid w:val="00194217"/>
    <w:rsid w:val="00194277"/>
    <w:rsid w:val="0019525C"/>
    <w:rsid w:val="00195856"/>
    <w:rsid w:val="00195CF2"/>
    <w:rsid w:val="001960FA"/>
    <w:rsid w:val="0019733B"/>
    <w:rsid w:val="0019795B"/>
    <w:rsid w:val="001A0A73"/>
    <w:rsid w:val="001A0AAE"/>
    <w:rsid w:val="001A0B75"/>
    <w:rsid w:val="001A1FD0"/>
    <w:rsid w:val="001A29CD"/>
    <w:rsid w:val="001A33B9"/>
    <w:rsid w:val="001A3B96"/>
    <w:rsid w:val="001A5ECD"/>
    <w:rsid w:val="001A6769"/>
    <w:rsid w:val="001B0184"/>
    <w:rsid w:val="001B04CB"/>
    <w:rsid w:val="001B16C8"/>
    <w:rsid w:val="001B2294"/>
    <w:rsid w:val="001B2731"/>
    <w:rsid w:val="001B360B"/>
    <w:rsid w:val="001B5BA4"/>
    <w:rsid w:val="001B5F9B"/>
    <w:rsid w:val="001B6329"/>
    <w:rsid w:val="001C0083"/>
    <w:rsid w:val="001C0C94"/>
    <w:rsid w:val="001C19B9"/>
    <w:rsid w:val="001C20DA"/>
    <w:rsid w:val="001C2386"/>
    <w:rsid w:val="001C3D53"/>
    <w:rsid w:val="001C4BED"/>
    <w:rsid w:val="001C4C29"/>
    <w:rsid w:val="001C54BF"/>
    <w:rsid w:val="001C57F4"/>
    <w:rsid w:val="001C6932"/>
    <w:rsid w:val="001C6DC5"/>
    <w:rsid w:val="001C7604"/>
    <w:rsid w:val="001D0AD0"/>
    <w:rsid w:val="001D0EEB"/>
    <w:rsid w:val="001D2021"/>
    <w:rsid w:val="001D41CF"/>
    <w:rsid w:val="001D45C7"/>
    <w:rsid w:val="001D7001"/>
    <w:rsid w:val="001D7871"/>
    <w:rsid w:val="001D7E12"/>
    <w:rsid w:val="001E0F69"/>
    <w:rsid w:val="001E2CDC"/>
    <w:rsid w:val="001E472C"/>
    <w:rsid w:val="001E5E6B"/>
    <w:rsid w:val="001E653D"/>
    <w:rsid w:val="001E6D74"/>
    <w:rsid w:val="001E7E2D"/>
    <w:rsid w:val="001F05B5"/>
    <w:rsid w:val="001F05F0"/>
    <w:rsid w:val="001F1156"/>
    <w:rsid w:val="001F3120"/>
    <w:rsid w:val="001F399B"/>
    <w:rsid w:val="001F3C26"/>
    <w:rsid w:val="001F52C0"/>
    <w:rsid w:val="001F5B89"/>
    <w:rsid w:val="001F7436"/>
    <w:rsid w:val="001F7476"/>
    <w:rsid w:val="001F7F52"/>
    <w:rsid w:val="002003B1"/>
    <w:rsid w:val="00200646"/>
    <w:rsid w:val="00200968"/>
    <w:rsid w:val="0020142A"/>
    <w:rsid w:val="0020175D"/>
    <w:rsid w:val="00201AAB"/>
    <w:rsid w:val="0020211C"/>
    <w:rsid w:val="002042E2"/>
    <w:rsid w:val="00204BCE"/>
    <w:rsid w:val="002058B0"/>
    <w:rsid w:val="00205E70"/>
    <w:rsid w:val="00206974"/>
    <w:rsid w:val="0020790B"/>
    <w:rsid w:val="0021229A"/>
    <w:rsid w:val="0021242A"/>
    <w:rsid w:val="002124C2"/>
    <w:rsid w:val="00212601"/>
    <w:rsid w:val="00212C8D"/>
    <w:rsid w:val="00213879"/>
    <w:rsid w:val="002144A4"/>
    <w:rsid w:val="00214BDF"/>
    <w:rsid w:val="00215772"/>
    <w:rsid w:val="00216F04"/>
    <w:rsid w:val="0021775A"/>
    <w:rsid w:val="0022174A"/>
    <w:rsid w:val="002219E7"/>
    <w:rsid w:val="0022296E"/>
    <w:rsid w:val="002277DD"/>
    <w:rsid w:val="002314EE"/>
    <w:rsid w:val="0023248A"/>
    <w:rsid w:val="0023265A"/>
    <w:rsid w:val="0023311B"/>
    <w:rsid w:val="002336B5"/>
    <w:rsid w:val="00233870"/>
    <w:rsid w:val="00234DD2"/>
    <w:rsid w:val="002355DE"/>
    <w:rsid w:val="002359CA"/>
    <w:rsid w:val="002402E6"/>
    <w:rsid w:val="0024080B"/>
    <w:rsid w:val="0024124F"/>
    <w:rsid w:val="0024211D"/>
    <w:rsid w:val="002427CF"/>
    <w:rsid w:val="00242D42"/>
    <w:rsid w:val="0024431B"/>
    <w:rsid w:val="00244FB9"/>
    <w:rsid w:val="002453D9"/>
    <w:rsid w:val="00246B10"/>
    <w:rsid w:val="00246B73"/>
    <w:rsid w:val="00246E5E"/>
    <w:rsid w:val="00246F02"/>
    <w:rsid w:val="0025013D"/>
    <w:rsid w:val="0025039C"/>
    <w:rsid w:val="00250A19"/>
    <w:rsid w:val="002512DB"/>
    <w:rsid w:val="00251B13"/>
    <w:rsid w:val="0025288F"/>
    <w:rsid w:val="00254936"/>
    <w:rsid w:val="00256794"/>
    <w:rsid w:val="00262771"/>
    <w:rsid w:val="00263497"/>
    <w:rsid w:val="002644C6"/>
    <w:rsid w:val="00265EAD"/>
    <w:rsid w:val="00267A5E"/>
    <w:rsid w:val="00270187"/>
    <w:rsid w:val="0027245B"/>
    <w:rsid w:val="0027249F"/>
    <w:rsid w:val="0027284F"/>
    <w:rsid w:val="0027294E"/>
    <w:rsid w:val="002737CA"/>
    <w:rsid w:val="00276D75"/>
    <w:rsid w:val="00277EE9"/>
    <w:rsid w:val="00280EEE"/>
    <w:rsid w:val="0028136A"/>
    <w:rsid w:val="00281551"/>
    <w:rsid w:val="00281C00"/>
    <w:rsid w:val="0028219F"/>
    <w:rsid w:val="0028275A"/>
    <w:rsid w:val="00283BAA"/>
    <w:rsid w:val="00284C1E"/>
    <w:rsid w:val="002852C0"/>
    <w:rsid w:val="002855A1"/>
    <w:rsid w:val="00285F17"/>
    <w:rsid w:val="00285F78"/>
    <w:rsid w:val="002869F9"/>
    <w:rsid w:val="00286E9B"/>
    <w:rsid w:val="002906C9"/>
    <w:rsid w:val="00290A66"/>
    <w:rsid w:val="00292431"/>
    <w:rsid w:val="00292ED9"/>
    <w:rsid w:val="0029416F"/>
    <w:rsid w:val="00294455"/>
    <w:rsid w:val="00294BB7"/>
    <w:rsid w:val="00295044"/>
    <w:rsid w:val="00295D20"/>
    <w:rsid w:val="00296F16"/>
    <w:rsid w:val="002A03C5"/>
    <w:rsid w:val="002A1293"/>
    <w:rsid w:val="002A165A"/>
    <w:rsid w:val="002A223D"/>
    <w:rsid w:val="002A2FE9"/>
    <w:rsid w:val="002A311A"/>
    <w:rsid w:val="002A5405"/>
    <w:rsid w:val="002A68C7"/>
    <w:rsid w:val="002B0C92"/>
    <w:rsid w:val="002B15B7"/>
    <w:rsid w:val="002B194D"/>
    <w:rsid w:val="002B1ED5"/>
    <w:rsid w:val="002B1FE7"/>
    <w:rsid w:val="002B2A20"/>
    <w:rsid w:val="002B36EE"/>
    <w:rsid w:val="002B4A37"/>
    <w:rsid w:val="002B5AB9"/>
    <w:rsid w:val="002B5D39"/>
    <w:rsid w:val="002B6641"/>
    <w:rsid w:val="002B6ABD"/>
    <w:rsid w:val="002B70F2"/>
    <w:rsid w:val="002B7492"/>
    <w:rsid w:val="002B7B31"/>
    <w:rsid w:val="002C268E"/>
    <w:rsid w:val="002C3F35"/>
    <w:rsid w:val="002C4B7D"/>
    <w:rsid w:val="002C4B82"/>
    <w:rsid w:val="002C50FF"/>
    <w:rsid w:val="002D025B"/>
    <w:rsid w:val="002D0292"/>
    <w:rsid w:val="002D0AAD"/>
    <w:rsid w:val="002D0F83"/>
    <w:rsid w:val="002D132E"/>
    <w:rsid w:val="002D17DE"/>
    <w:rsid w:val="002D189C"/>
    <w:rsid w:val="002D27AC"/>
    <w:rsid w:val="002D3CF5"/>
    <w:rsid w:val="002D45EA"/>
    <w:rsid w:val="002D50DE"/>
    <w:rsid w:val="002D5A60"/>
    <w:rsid w:val="002D5EB8"/>
    <w:rsid w:val="002D7589"/>
    <w:rsid w:val="002E0641"/>
    <w:rsid w:val="002E0EB5"/>
    <w:rsid w:val="002E18B5"/>
    <w:rsid w:val="002E1A88"/>
    <w:rsid w:val="002E229C"/>
    <w:rsid w:val="002E2606"/>
    <w:rsid w:val="002E26E4"/>
    <w:rsid w:val="002E36B2"/>
    <w:rsid w:val="002E3718"/>
    <w:rsid w:val="002E45F7"/>
    <w:rsid w:val="002E7AB1"/>
    <w:rsid w:val="002F0517"/>
    <w:rsid w:val="002F1918"/>
    <w:rsid w:val="002F1E9E"/>
    <w:rsid w:val="002F354E"/>
    <w:rsid w:val="002F50CD"/>
    <w:rsid w:val="002F50EC"/>
    <w:rsid w:val="002F72B2"/>
    <w:rsid w:val="00300D95"/>
    <w:rsid w:val="0030114D"/>
    <w:rsid w:val="003016BB"/>
    <w:rsid w:val="003023BE"/>
    <w:rsid w:val="00303243"/>
    <w:rsid w:val="003053CF"/>
    <w:rsid w:val="0030543D"/>
    <w:rsid w:val="00305E5E"/>
    <w:rsid w:val="00305E84"/>
    <w:rsid w:val="00305F63"/>
    <w:rsid w:val="0030666F"/>
    <w:rsid w:val="0030748C"/>
    <w:rsid w:val="00307B9E"/>
    <w:rsid w:val="00310933"/>
    <w:rsid w:val="00312A87"/>
    <w:rsid w:val="00313519"/>
    <w:rsid w:val="003139DE"/>
    <w:rsid w:val="00314251"/>
    <w:rsid w:val="00314534"/>
    <w:rsid w:val="00315A8C"/>
    <w:rsid w:val="00316F70"/>
    <w:rsid w:val="00317154"/>
    <w:rsid w:val="00317D3A"/>
    <w:rsid w:val="0032036E"/>
    <w:rsid w:val="00320784"/>
    <w:rsid w:val="003235DB"/>
    <w:rsid w:val="00324314"/>
    <w:rsid w:val="0032449B"/>
    <w:rsid w:val="00325018"/>
    <w:rsid w:val="003263CA"/>
    <w:rsid w:val="0032640D"/>
    <w:rsid w:val="003267B4"/>
    <w:rsid w:val="00327D3F"/>
    <w:rsid w:val="00327E97"/>
    <w:rsid w:val="00330538"/>
    <w:rsid w:val="00333A86"/>
    <w:rsid w:val="00334012"/>
    <w:rsid w:val="00334EA8"/>
    <w:rsid w:val="003365A9"/>
    <w:rsid w:val="003366CF"/>
    <w:rsid w:val="00337789"/>
    <w:rsid w:val="00340A28"/>
    <w:rsid w:val="00340E8A"/>
    <w:rsid w:val="003417E4"/>
    <w:rsid w:val="00341F58"/>
    <w:rsid w:val="00342AC5"/>
    <w:rsid w:val="00342CB4"/>
    <w:rsid w:val="003435EE"/>
    <w:rsid w:val="00343A8A"/>
    <w:rsid w:val="003444FF"/>
    <w:rsid w:val="00344934"/>
    <w:rsid w:val="00344F9D"/>
    <w:rsid w:val="003450D4"/>
    <w:rsid w:val="00346A25"/>
    <w:rsid w:val="00347A4B"/>
    <w:rsid w:val="003507CC"/>
    <w:rsid w:val="00350C58"/>
    <w:rsid w:val="00352193"/>
    <w:rsid w:val="00352552"/>
    <w:rsid w:val="00352D3A"/>
    <w:rsid w:val="00352F76"/>
    <w:rsid w:val="0035572E"/>
    <w:rsid w:val="00356D27"/>
    <w:rsid w:val="00356DA3"/>
    <w:rsid w:val="00357622"/>
    <w:rsid w:val="0036005B"/>
    <w:rsid w:val="00360E31"/>
    <w:rsid w:val="0036133F"/>
    <w:rsid w:val="00363073"/>
    <w:rsid w:val="0036398A"/>
    <w:rsid w:val="00364A6B"/>
    <w:rsid w:val="003651A4"/>
    <w:rsid w:val="0036740C"/>
    <w:rsid w:val="0037212D"/>
    <w:rsid w:val="0037319E"/>
    <w:rsid w:val="003742DD"/>
    <w:rsid w:val="0037638C"/>
    <w:rsid w:val="00376738"/>
    <w:rsid w:val="003806F7"/>
    <w:rsid w:val="00380BDC"/>
    <w:rsid w:val="00380EDA"/>
    <w:rsid w:val="00383040"/>
    <w:rsid w:val="003833E6"/>
    <w:rsid w:val="00383411"/>
    <w:rsid w:val="00383A61"/>
    <w:rsid w:val="00383B11"/>
    <w:rsid w:val="00383C77"/>
    <w:rsid w:val="00385326"/>
    <w:rsid w:val="00385F6F"/>
    <w:rsid w:val="00387415"/>
    <w:rsid w:val="00391DD3"/>
    <w:rsid w:val="00392AEC"/>
    <w:rsid w:val="00393213"/>
    <w:rsid w:val="00393AF3"/>
    <w:rsid w:val="00394B95"/>
    <w:rsid w:val="00395A4B"/>
    <w:rsid w:val="00395F1C"/>
    <w:rsid w:val="00396F63"/>
    <w:rsid w:val="003A0922"/>
    <w:rsid w:val="003A0F12"/>
    <w:rsid w:val="003A1A3C"/>
    <w:rsid w:val="003A2716"/>
    <w:rsid w:val="003A2863"/>
    <w:rsid w:val="003A29E9"/>
    <w:rsid w:val="003A2A34"/>
    <w:rsid w:val="003A36DC"/>
    <w:rsid w:val="003A55B3"/>
    <w:rsid w:val="003A7247"/>
    <w:rsid w:val="003A74CD"/>
    <w:rsid w:val="003A78E0"/>
    <w:rsid w:val="003B1EBE"/>
    <w:rsid w:val="003B21FF"/>
    <w:rsid w:val="003B24B7"/>
    <w:rsid w:val="003B40AA"/>
    <w:rsid w:val="003B4D05"/>
    <w:rsid w:val="003B5EA6"/>
    <w:rsid w:val="003B6432"/>
    <w:rsid w:val="003B65AB"/>
    <w:rsid w:val="003B65E3"/>
    <w:rsid w:val="003B6FFC"/>
    <w:rsid w:val="003C0454"/>
    <w:rsid w:val="003C0969"/>
    <w:rsid w:val="003C0C9C"/>
    <w:rsid w:val="003C1171"/>
    <w:rsid w:val="003C162D"/>
    <w:rsid w:val="003C472B"/>
    <w:rsid w:val="003C540D"/>
    <w:rsid w:val="003C5C36"/>
    <w:rsid w:val="003C7BD2"/>
    <w:rsid w:val="003D0FC4"/>
    <w:rsid w:val="003D12C6"/>
    <w:rsid w:val="003D197B"/>
    <w:rsid w:val="003D1D78"/>
    <w:rsid w:val="003D22C9"/>
    <w:rsid w:val="003D232F"/>
    <w:rsid w:val="003D30C4"/>
    <w:rsid w:val="003D3B3A"/>
    <w:rsid w:val="003D3CAD"/>
    <w:rsid w:val="003D49A3"/>
    <w:rsid w:val="003D4FD3"/>
    <w:rsid w:val="003E1321"/>
    <w:rsid w:val="003E1A4D"/>
    <w:rsid w:val="003E1F00"/>
    <w:rsid w:val="003E3685"/>
    <w:rsid w:val="003E36CE"/>
    <w:rsid w:val="003E3EF2"/>
    <w:rsid w:val="003E523E"/>
    <w:rsid w:val="003E6040"/>
    <w:rsid w:val="003E7C48"/>
    <w:rsid w:val="003F0439"/>
    <w:rsid w:val="003F060A"/>
    <w:rsid w:val="003F0C42"/>
    <w:rsid w:val="003F11BA"/>
    <w:rsid w:val="003F159C"/>
    <w:rsid w:val="003F199E"/>
    <w:rsid w:val="003F2B24"/>
    <w:rsid w:val="003F3F56"/>
    <w:rsid w:val="003F48CE"/>
    <w:rsid w:val="003F5D39"/>
    <w:rsid w:val="003F6016"/>
    <w:rsid w:val="003F654D"/>
    <w:rsid w:val="003F6DC9"/>
    <w:rsid w:val="003F726D"/>
    <w:rsid w:val="00400DFC"/>
    <w:rsid w:val="0040196C"/>
    <w:rsid w:val="00401FF0"/>
    <w:rsid w:val="00403C8B"/>
    <w:rsid w:val="00404153"/>
    <w:rsid w:val="004042C7"/>
    <w:rsid w:val="004045FC"/>
    <w:rsid w:val="00405C84"/>
    <w:rsid w:val="00405DA5"/>
    <w:rsid w:val="004060E4"/>
    <w:rsid w:val="004069DE"/>
    <w:rsid w:val="0040745F"/>
    <w:rsid w:val="00410394"/>
    <w:rsid w:val="00411EA0"/>
    <w:rsid w:val="00412008"/>
    <w:rsid w:val="004123A1"/>
    <w:rsid w:val="00412E9A"/>
    <w:rsid w:val="0041317E"/>
    <w:rsid w:val="004131CA"/>
    <w:rsid w:val="0041333D"/>
    <w:rsid w:val="00413E96"/>
    <w:rsid w:val="00414752"/>
    <w:rsid w:val="00414B1D"/>
    <w:rsid w:val="00415544"/>
    <w:rsid w:val="00415E9F"/>
    <w:rsid w:val="004206E2"/>
    <w:rsid w:val="004216D4"/>
    <w:rsid w:val="00423094"/>
    <w:rsid w:val="00423AB0"/>
    <w:rsid w:val="004255A7"/>
    <w:rsid w:val="0042686B"/>
    <w:rsid w:val="0042781A"/>
    <w:rsid w:val="00430347"/>
    <w:rsid w:val="0043050F"/>
    <w:rsid w:val="00430A90"/>
    <w:rsid w:val="00431DE2"/>
    <w:rsid w:val="004323A5"/>
    <w:rsid w:val="004325DB"/>
    <w:rsid w:val="0043430F"/>
    <w:rsid w:val="0043552E"/>
    <w:rsid w:val="004368B8"/>
    <w:rsid w:val="00436F47"/>
    <w:rsid w:val="00436F4F"/>
    <w:rsid w:val="00437DB8"/>
    <w:rsid w:val="004402A4"/>
    <w:rsid w:val="00440C9B"/>
    <w:rsid w:val="0044159E"/>
    <w:rsid w:val="004427A6"/>
    <w:rsid w:val="0044280A"/>
    <w:rsid w:val="00442B74"/>
    <w:rsid w:val="00443648"/>
    <w:rsid w:val="00443757"/>
    <w:rsid w:val="0044390F"/>
    <w:rsid w:val="00444C3E"/>
    <w:rsid w:val="00444D8A"/>
    <w:rsid w:val="00444DAD"/>
    <w:rsid w:val="004468E1"/>
    <w:rsid w:val="00446C6A"/>
    <w:rsid w:val="00447355"/>
    <w:rsid w:val="0045099D"/>
    <w:rsid w:val="00450FC3"/>
    <w:rsid w:val="004522FA"/>
    <w:rsid w:val="00453373"/>
    <w:rsid w:val="004533BE"/>
    <w:rsid w:val="00453614"/>
    <w:rsid w:val="0045408D"/>
    <w:rsid w:val="0045478D"/>
    <w:rsid w:val="0045576C"/>
    <w:rsid w:val="004559E8"/>
    <w:rsid w:val="00455DA9"/>
    <w:rsid w:val="0045717F"/>
    <w:rsid w:val="004576B4"/>
    <w:rsid w:val="00457CF4"/>
    <w:rsid w:val="00461928"/>
    <w:rsid w:val="00462D59"/>
    <w:rsid w:val="00462FD1"/>
    <w:rsid w:val="0046430D"/>
    <w:rsid w:val="004667FB"/>
    <w:rsid w:val="00466D48"/>
    <w:rsid w:val="00467E88"/>
    <w:rsid w:val="00470271"/>
    <w:rsid w:val="00470829"/>
    <w:rsid w:val="00470CCE"/>
    <w:rsid w:val="00470D13"/>
    <w:rsid w:val="00473B99"/>
    <w:rsid w:val="00473D3D"/>
    <w:rsid w:val="00473F38"/>
    <w:rsid w:val="004743D1"/>
    <w:rsid w:val="00475362"/>
    <w:rsid w:val="0047582C"/>
    <w:rsid w:val="00475869"/>
    <w:rsid w:val="00475891"/>
    <w:rsid w:val="004765D8"/>
    <w:rsid w:val="00477A66"/>
    <w:rsid w:val="00481DD2"/>
    <w:rsid w:val="004821D1"/>
    <w:rsid w:val="00482DE5"/>
    <w:rsid w:val="00482FC7"/>
    <w:rsid w:val="004838ED"/>
    <w:rsid w:val="00483F6B"/>
    <w:rsid w:val="004840C1"/>
    <w:rsid w:val="00485029"/>
    <w:rsid w:val="004853F7"/>
    <w:rsid w:val="00486EFF"/>
    <w:rsid w:val="0048727E"/>
    <w:rsid w:val="00487979"/>
    <w:rsid w:val="00487E2C"/>
    <w:rsid w:val="00490A18"/>
    <w:rsid w:val="00490F90"/>
    <w:rsid w:val="0049145F"/>
    <w:rsid w:val="004914EB"/>
    <w:rsid w:val="00491FF0"/>
    <w:rsid w:val="00492A56"/>
    <w:rsid w:val="00492DD4"/>
    <w:rsid w:val="00493140"/>
    <w:rsid w:val="004936B9"/>
    <w:rsid w:val="0049450A"/>
    <w:rsid w:val="00495331"/>
    <w:rsid w:val="00495E87"/>
    <w:rsid w:val="00497150"/>
    <w:rsid w:val="0049750F"/>
    <w:rsid w:val="004976B7"/>
    <w:rsid w:val="00497D5C"/>
    <w:rsid w:val="004A300A"/>
    <w:rsid w:val="004A315C"/>
    <w:rsid w:val="004A3666"/>
    <w:rsid w:val="004A3D23"/>
    <w:rsid w:val="004A44C6"/>
    <w:rsid w:val="004A4547"/>
    <w:rsid w:val="004A4A2B"/>
    <w:rsid w:val="004A7376"/>
    <w:rsid w:val="004A7FA6"/>
    <w:rsid w:val="004B05EB"/>
    <w:rsid w:val="004B2B9E"/>
    <w:rsid w:val="004B3199"/>
    <w:rsid w:val="004B446C"/>
    <w:rsid w:val="004B4BE8"/>
    <w:rsid w:val="004B4C33"/>
    <w:rsid w:val="004B560C"/>
    <w:rsid w:val="004B5A5D"/>
    <w:rsid w:val="004B6F94"/>
    <w:rsid w:val="004B732A"/>
    <w:rsid w:val="004B7C1B"/>
    <w:rsid w:val="004B7CC0"/>
    <w:rsid w:val="004C06F1"/>
    <w:rsid w:val="004C19B8"/>
    <w:rsid w:val="004C2023"/>
    <w:rsid w:val="004C20C9"/>
    <w:rsid w:val="004C3F77"/>
    <w:rsid w:val="004C6022"/>
    <w:rsid w:val="004C616C"/>
    <w:rsid w:val="004C61A2"/>
    <w:rsid w:val="004C6249"/>
    <w:rsid w:val="004D0998"/>
    <w:rsid w:val="004D0C14"/>
    <w:rsid w:val="004D2C07"/>
    <w:rsid w:val="004D4333"/>
    <w:rsid w:val="004D4D96"/>
    <w:rsid w:val="004D520F"/>
    <w:rsid w:val="004D5A50"/>
    <w:rsid w:val="004D5BA7"/>
    <w:rsid w:val="004D77EB"/>
    <w:rsid w:val="004E065F"/>
    <w:rsid w:val="004E06C4"/>
    <w:rsid w:val="004E06FE"/>
    <w:rsid w:val="004E0CA5"/>
    <w:rsid w:val="004E3BF2"/>
    <w:rsid w:val="004E4AE6"/>
    <w:rsid w:val="004E4E6E"/>
    <w:rsid w:val="004E579C"/>
    <w:rsid w:val="004E5979"/>
    <w:rsid w:val="004E62BB"/>
    <w:rsid w:val="004F0DD0"/>
    <w:rsid w:val="004F1346"/>
    <w:rsid w:val="004F1985"/>
    <w:rsid w:val="004F2349"/>
    <w:rsid w:val="004F3D64"/>
    <w:rsid w:val="004F3DA5"/>
    <w:rsid w:val="004F580E"/>
    <w:rsid w:val="00500701"/>
    <w:rsid w:val="00500FEB"/>
    <w:rsid w:val="00501443"/>
    <w:rsid w:val="00501528"/>
    <w:rsid w:val="00502699"/>
    <w:rsid w:val="0050311F"/>
    <w:rsid w:val="005032F5"/>
    <w:rsid w:val="005040A7"/>
    <w:rsid w:val="00504759"/>
    <w:rsid w:val="00504A6E"/>
    <w:rsid w:val="00505316"/>
    <w:rsid w:val="00505D3E"/>
    <w:rsid w:val="005079BB"/>
    <w:rsid w:val="0051177F"/>
    <w:rsid w:val="005130F7"/>
    <w:rsid w:val="005137D7"/>
    <w:rsid w:val="00514831"/>
    <w:rsid w:val="00514E45"/>
    <w:rsid w:val="00515775"/>
    <w:rsid w:val="00515E39"/>
    <w:rsid w:val="00516628"/>
    <w:rsid w:val="00516EA1"/>
    <w:rsid w:val="005177AC"/>
    <w:rsid w:val="00520FD8"/>
    <w:rsid w:val="00520FDB"/>
    <w:rsid w:val="00521B41"/>
    <w:rsid w:val="00522651"/>
    <w:rsid w:val="005232D8"/>
    <w:rsid w:val="0052393B"/>
    <w:rsid w:val="00525150"/>
    <w:rsid w:val="0052651A"/>
    <w:rsid w:val="00526729"/>
    <w:rsid w:val="0053076F"/>
    <w:rsid w:val="005313DA"/>
    <w:rsid w:val="00532459"/>
    <w:rsid w:val="00532841"/>
    <w:rsid w:val="005338A3"/>
    <w:rsid w:val="00533DF6"/>
    <w:rsid w:val="005346EA"/>
    <w:rsid w:val="00534994"/>
    <w:rsid w:val="00535741"/>
    <w:rsid w:val="00535B25"/>
    <w:rsid w:val="00535BA0"/>
    <w:rsid w:val="00535D03"/>
    <w:rsid w:val="00537A42"/>
    <w:rsid w:val="00540B7B"/>
    <w:rsid w:val="00540BDB"/>
    <w:rsid w:val="00540FE9"/>
    <w:rsid w:val="005411BA"/>
    <w:rsid w:val="00541B62"/>
    <w:rsid w:val="005438DB"/>
    <w:rsid w:val="00545BF2"/>
    <w:rsid w:val="00546228"/>
    <w:rsid w:val="00546592"/>
    <w:rsid w:val="00550909"/>
    <w:rsid w:val="00551048"/>
    <w:rsid w:val="00551E2B"/>
    <w:rsid w:val="005522BB"/>
    <w:rsid w:val="005526C3"/>
    <w:rsid w:val="005537DE"/>
    <w:rsid w:val="00554741"/>
    <w:rsid w:val="005547B7"/>
    <w:rsid w:val="00554BE7"/>
    <w:rsid w:val="00554BEA"/>
    <w:rsid w:val="00554C8A"/>
    <w:rsid w:val="00555014"/>
    <w:rsid w:val="00556220"/>
    <w:rsid w:val="005565EF"/>
    <w:rsid w:val="00556939"/>
    <w:rsid w:val="00557395"/>
    <w:rsid w:val="00560270"/>
    <w:rsid w:val="005602AF"/>
    <w:rsid w:val="00560682"/>
    <w:rsid w:val="005607A1"/>
    <w:rsid w:val="005607BA"/>
    <w:rsid w:val="00561D5C"/>
    <w:rsid w:val="00562429"/>
    <w:rsid w:val="005629D3"/>
    <w:rsid w:val="005629E6"/>
    <w:rsid w:val="00562B47"/>
    <w:rsid w:val="005642F3"/>
    <w:rsid w:val="00565510"/>
    <w:rsid w:val="00565C4E"/>
    <w:rsid w:val="00565F87"/>
    <w:rsid w:val="005661C2"/>
    <w:rsid w:val="0056651A"/>
    <w:rsid w:val="00567C14"/>
    <w:rsid w:val="005711A1"/>
    <w:rsid w:val="005723A0"/>
    <w:rsid w:val="0057339D"/>
    <w:rsid w:val="00573D71"/>
    <w:rsid w:val="00574152"/>
    <w:rsid w:val="005748C6"/>
    <w:rsid w:val="00574CC4"/>
    <w:rsid w:val="00575315"/>
    <w:rsid w:val="00576F67"/>
    <w:rsid w:val="0057717D"/>
    <w:rsid w:val="00577E9E"/>
    <w:rsid w:val="0058045E"/>
    <w:rsid w:val="00580E3A"/>
    <w:rsid w:val="00581E12"/>
    <w:rsid w:val="00582767"/>
    <w:rsid w:val="00583065"/>
    <w:rsid w:val="00584613"/>
    <w:rsid w:val="00585241"/>
    <w:rsid w:val="005859BB"/>
    <w:rsid w:val="00586CAB"/>
    <w:rsid w:val="005873F3"/>
    <w:rsid w:val="005904DA"/>
    <w:rsid w:val="00590A2F"/>
    <w:rsid w:val="00590DC7"/>
    <w:rsid w:val="00590EC8"/>
    <w:rsid w:val="00591198"/>
    <w:rsid w:val="00591E4E"/>
    <w:rsid w:val="00592473"/>
    <w:rsid w:val="00592488"/>
    <w:rsid w:val="005924F6"/>
    <w:rsid w:val="005938C4"/>
    <w:rsid w:val="00594CFB"/>
    <w:rsid w:val="00595A38"/>
    <w:rsid w:val="00597472"/>
    <w:rsid w:val="00597866"/>
    <w:rsid w:val="005A0956"/>
    <w:rsid w:val="005A1104"/>
    <w:rsid w:val="005A1B58"/>
    <w:rsid w:val="005A1C6A"/>
    <w:rsid w:val="005A3F56"/>
    <w:rsid w:val="005A4341"/>
    <w:rsid w:val="005A44B6"/>
    <w:rsid w:val="005A450C"/>
    <w:rsid w:val="005A5136"/>
    <w:rsid w:val="005A57E8"/>
    <w:rsid w:val="005A581F"/>
    <w:rsid w:val="005A67CA"/>
    <w:rsid w:val="005A6D96"/>
    <w:rsid w:val="005B3809"/>
    <w:rsid w:val="005B4441"/>
    <w:rsid w:val="005B59A3"/>
    <w:rsid w:val="005B6953"/>
    <w:rsid w:val="005B6FD5"/>
    <w:rsid w:val="005B7CDA"/>
    <w:rsid w:val="005C017E"/>
    <w:rsid w:val="005C1881"/>
    <w:rsid w:val="005C2262"/>
    <w:rsid w:val="005C2644"/>
    <w:rsid w:val="005C4387"/>
    <w:rsid w:val="005C6039"/>
    <w:rsid w:val="005C63BB"/>
    <w:rsid w:val="005C6A23"/>
    <w:rsid w:val="005D02E5"/>
    <w:rsid w:val="005D0BE8"/>
    <w:rsid w:val="005D3502"/>
    <w:rsid w:val="005D37A2"/>
    <w:rsid w:val="005D3CB9"/>
    <w:rsid w:val="005D3FF3"/>
    <w:rsid w:val="005D6590"/>
    <w:rsid w:val="005D6ECF"/>
    <w:rsid w:val="005D7382"/>
    <w:rsid w:val="005D77C5"/>
    <w:rsid w:val="005E0224"/>
    <w:rsid w:val="005E04A1"/>
    <w:rsid w:val="005E13A1"/>
    <w:rsid w:val="005E1A8A"/>
    <w:rsid w:val="005E1CA9"/>
    <w:rsid w:val="005E24A0"/>
    <w:rsid w:val="005E3A16"/>
    <w:rsid w:val="005E3D15"/>
    <w:rsid w:val="005E6E68"/>
    <w:rsid w:val="005E6E9E"/>
    <w:rsid w:val="005E7EC6"/>
    <w:rsid w:val="005F10F4"/>
    <w:rsid w:val="005F1832"/>
    <w:rsid w:val="005F2E80"/>
    <w:rsid w:val="005F411A"/>
    <w:rsid w:val="005F5B75"/>
    <w:rsid w:val="005F609E"/>
    <w:rsid w:val="005F6281"/>
    <w:rsid w:val="005F73C9"/>
    <w:rsid w:val="005F779D"/>
    <w:rsid w:val="005F7846"/>
    <w:rsid w:val="00600ADE"/>
    <w:rsid w:val="00600C7F"/>
    <w:rsid w:val="0060116F"/>
    <w:rsid w:val="006013B7"/>
    <w:rsid w:val="00601729"/>
    <w:rsid w:val="0060178B"/>
    <w:rsid w:val="00602F43"/>
    <w:rsid w:val="00602F58"/>
    <w:rsid w:val="0060499F"/>
    <w:rsid w:val="00605C39"/>
    <w:rsid w:val="00605F96"/>
    <w:rsid w:val="00606703"/>
    <w:rsid w:val="00606E83"/>
    <w:rsid w:val="006074EA"/>
    <w:rsid w:val="00611881"/>
    <w:rsid w:val="00611B12"/>
    <w:rsid w:val="00611F39"/>
    <w:rsid w:val="0061239D"/>
    <w:rsid w:val="006128B5"/>
    <w:rsid w:val="00613A12"/>
    <w:rsid w:val="006145C5"/>
    <w:rsid w:val="00614984"/>
    <w:rsid w:val="00614B8E"/>
    <w:rsid w:val="006164D6"/>
    <w:rsid w:val="006172AA"/>
    <w:rsid w:val="00621CCE"/>
    <w:rsid w:val="006229FA"/>
    <w:rsid w:val="00623B9A"/>
    <w:rsid w:val="00624589"/>
    <w:rsid w:val="00626D4D"/>
    <w:rsid w:val="0062705B"/>
    <w:rsid w:val="006317E6"/>
    <w:rsid w:val="0063256E"/>
    <w:rsid w:val="006325B0"/>
    <w:rsid w:val="00632A31"/>
    <w:rsid w:val="006336C5"/>
    <w:rsid w:val="006344C4"/>
    <w:rsid w:val="006345C6"/>
    <w:rsid w:val="00636034"/>
    <w:rsid w:val="006361C4"/>
    <w:rsid w:val="006367DA"/>
    <w:rsid w:val="00640603"/>
    <w:rsid w:val="00640D1F"/>
    <w:rsid w:val="006433B5"/>
    <w:rsid w:val="0064352E"/>
    <w:rsid w:val="006443A2"/>
    <w:rsid w:val="00645F3F"/>
    <w:rsid w:val="0065078C"/>
    <w:rsid w:val="006518A7"/>
    <w:rsid w:val="00651EA3"/>
    <w:rsid w:val="006536B1"/>
    <w:rsid w:val="00653852"/>
    <w:rsid w:val="00654F36"/>
    <w:rsid w:val="006553CB"/>
    <w:rsid w:val="00656268"/>
    <w:rsid w:val="00656460"/>
    <w:rsid w:val="00656599"/>
    <w:rsid w:val="00656729"/>
    <w:rsid w:val="00656FBD"/>
    <w:rsid w:val="0065702B"/>
    <w:rsid w:val="006574E9"/>
    <w:rsid w:val="00657582"/>
    <w:rsid w:val="006575FE"/>
    <w:rsid w:val="00657A5A"/>
    <w:rsid w:val="00660F03"/>
    <w:rsid w:val="0066144C"/>
    <w:rsid w:val="00662902"/>
    <w:rsid w:val="00663748"/>
    <w:rsid w:val="00664697"/>
    <w:rsid w:val="00665857"/>
    <w:rsid w:val="0066602D"/>
    <w:rsid w:val="00666B0E"/>
    <w:rsid w:val="00667504"/>
    <w:rsid w:val="006716D9"/>
    <w:rsid w:val="00671853"/>
    <w:rsid w:val="006722FF"/>
    <w:rsid w:val="006736A7"/>
    <w:rsid w:val="00673BCC"/>
    <w:rsid w:val="00673E09"/>
    <w:rsid w:val="00674886"/>
    <w:rsid w:val="00675359"/>
    <w:rsid w:val="00676372"/>
    <w:rsid w:val="006764C1"/>
    <w:rsid w:val="006765CE"/>
    <w:rsid w:val="00677FB5"/>
    <w:rsid w:val="006802A7"/>
    <w:rsid w:val="006807E5"/>
    <w:rsid w:val="006832CE"/>
    <w:rsid w:val="0068371B"/>
    <w:rsid w:val="006852F2"/>
    <w:rsid w:val="0068589C"/>
    <w:rsid w:val="006858CE"/>
    <w:rsid w:val="00685A29"/>
    <w:rsid w:val="00685ED5"/>
    <w:rsid w:val="00686382"/>
    <w:rsid w:val="006864A7"/>
    <w:rsid w:val="00686A96"/>
    <w:rsid w:val="00687171"/>
    <w:rsid w:val="00690557"/>
    <w:rsid w:val="0069057C"/>
    <w:rsid w:val="006908A5"/>
    <w:rsid w:val="006917FB"/>
    <w:rsid w:val="006917FF"/>
    <w:rsid w:val="00691C32"/>
    <w:rsid w:val="00691C78"/>
    <w:rsid w:val="006923A6"/>
    <w:rsid w:val="006924C7"/>
    <w:rsid w:val="00692CA6"/>
    <w:rsid w:val="0069388B"/>
    <w:rsid w:val="0069513B"/>
    <w:rsid w:val="00695457"/>
    <w:rsid w:val="006968CC"/>
    <w:rsid w:val="006A01C7"/>
    <w:rsid w:val="006A04A7"/>
    <w:rsid w:val="006A163B"/>
    <w:rsid w:val="006A1A0B"/>
    <w:rsid w:val="006A3888"/>
    <w:rsid w:val="006A3ECB"/>
    <w:rsid w:val="006A4BEA"/>
    <w:rsid w:val="006A4DC7"/>
    <w:rsid w:val="006A62AE"/>
    <w:rsid w:val="006A6E35"/>
    <w:rsid w:val="006A6FE1"/>
    <w:rsid w:val="006A717B"/>
    <w:rsid w:val="006A7523"/>
    <w:rsid w:val="006A7F89"/>
    <w:rsid w:val="006B0BD7"/>
    <w:rsid w:val="006B0E47"/>
    <w:rsid w:val="006B10C8"/>
    <w:rsid w:val="006B1283"/>
    <w:rsid w:val="006B17C7"/>
    <w:rsid w:val="006B2975"/>
    <w:rsid w:val="006B2B35"/>
    <w:rsid w:val="006B2D8B"/>
    <w:rsid w:val="006B4B41"/>
    <w:rsid w:val="006B4D00"/>
    <w:rsid w:val="006B705D"/>
    <w:rsid w:val="006B70B8"/>
    <w:rsid w:val="006B78CB"/>
    <w:rsid w:val="006B7B4B"/>
    <w:rsid w:val="006B7C6B"/>
    <w:rsid w:val="006B7ED2"/>
    <w:rsid w:val="006C09FA"/>
    <w:rsid w:val="006C1511"/>
    <w:rsid w:val="006C2218"/>
    <w:rsid w:val="006C3E88"/>
    <w:rsid w:val="006C4F7D"/>
    <w:rsid w:val="006C5380"/>
    <w:rsid w:val="006C6EC7"/>
    <w:rsid w:val="006C7233"/>
    <w:rsid w:val="006D0DB4"/>
    <w:rsid w:val="006D1769"/>
    <w:rsid w:val="006D4221"/>
    <w:rsid w:val="006D55AB"/>
    <w:rsid w:val="006D631C"/>
    <w:rsid w:val="006D64D8"/>
    <w:rsid w:val="006D6814"/>
    <w:rsid w:val="006D72D3"/>
    <w:rsid w:val="006D7FD5"/>
    <w:rsid w:val="006E09B6"/>
    <w:rsid w:val="006E0A4D"/>
    <w:rsid w:val="006E0AB7"/>
    <w:rsid w:val="006E12FB"/>
    <w:rsid w:val="006E24AD"/>
    <w:rsid w:val="006E56F6"/>
    <w:rsid w:val="006E5893"/>
    <w:rsid w:val="006E60A8"/>
    <w:rsid w:val="006E6568"/>
    <w:rsid w:val="006E78DE"/>
    <w:rsid w:val="006E7A35"/>
    <w:rsid w:val="006F0294"/>
    <w:rsid w:val="006F1AE3"/>
    <w:rsid w:val="006F1E02"/>
    <w:rsid w:val="006F2D97"/>
    <w:rsid w:val="006F3BD2"/>
    <w:rsid w:val="006F4C43"/>
    <w:rsid w:val="006F5271"/>
    <w:rsid w:val="006F5DC5"/>
    <w:rsid w:val="006F6C1D"/>
    <w:rsid w:val="006F70E9"/>
    <w:rsid w:val="00700430"/>
    <w:rsid w:val="00701415"/>
    <w:rsid w:val="00701A76"/>
    <w:rsid w:val="007021F3"/>
    <w:rsid w:val="00702289"/>
    <w:rsid w:val="00702328"/>
    <w:rsid w:val="00703439"/>
    <w:rsid w:val="007040D0"/>
    <w:rsid w:val="007046F9"/>
    <w:rsid w:val="007059CC"/>
    <w:rsid w:val="00705E45"/>
    <w:rsid w:val="00706095"/>
    <w:rsid w:val="00711222"/>
    <w:rsid w:val="007115BD"/>
    <w:rsid w:val="00711B5A"/>
    <w:rsid w:val="00712C7A"/>
    <w:rsid w:val="0071310B"/>
    <w:rsid w:val="00714A0A"/>
    <w:rsid w:val="00714BEE"/>
    <w:rsid w:val="007155A3"/>
    <w:rsid w:val="00717614"/>
    <w:rsid w:val="007200C3"/>
    <w:rsid w:val="00720264"/>
    <w:rsid w:val="00722460"/>
    <w:rsid w:val="0072277A"/>
    <w:rsid w:val="00724826"/>
    <w:rsid w:val="007259EB"/>
    <w:rsid w:val="00725BF4"/>
    <w:rsid w:val="007301C0"/>
    <w:rsid w:val="00733036"/>
    <w:rsid w:val="00734AA6"/>
    <w:rsid w:val="00734AAA"/>
    <w:rsid w:val="00734D29"/>
    <w:rsid w:val="00735A4B"/>
    <w:rsid w:val="007363C6"/>
    <w:rsid w:val="00740098"/>
    <w:rsid w:val="0074219D"/>
    <w:rsid w:val="007429C6"/>
    <w:rsid w:val="0074357E"/>
    <w:rsid w:val="007445B1"/>
    <w:rsid w:val="00745486"/>
    <w:rsid w:val="007454B2"/>
    <w:rsid w:val="0074554E"/>
    <w:rsid w:val="0074564D"/>
    <w:rsid w:val="007461DC"/>
    <w:rsid w:val="007527D6"/>
    <w:rsid w:val="00752A3D"/>
    <w:rsid w:val="00753409"/>
    <w:rsid w:val="007534DC"/>
    <w:rsid w:val="00753B33"/>
    <w:rsid w:val="007541FD"/>
    <w:rsid w:val="007544BD"/>
    <w:rsid w:val="0075520D"/>
    <w:rsid w:val="00755907"/>
    <w:rsid w:val="0075598B"/>
    <w:rsid w:val="00755C8C"/>
    <w:rsid w:val="00756895"/>
    <w:rsid w:val="007568A8"/>
    <w:rsid w:val="00757EF8"/>
    <w:rsid w:val="00761277"/>
    <w:rsid w:val="00761506"/>
    <w:rsid w:val="00761589"/>
    <w:rsid w:val="0076223F"/>
    <w:rsid w:val="00762299"/>
    <w:rsid w:val="00763380"/>
    <w:rsid w:val="00764293"/>
    <w:rsid w:val="00764761"/>
    <w:rsid w:val="007658D0"/>
    <w:rsid w:val="00766076"/>
    <w:rsid w:val="007660F9"/>
    <w:rsid w:val="00766B44"/>
    <w:rsid w:val="00767412"/>
    <w:rsid w:val="00770A30"/>
    <w:rsid w:val="007715F7"/>
    <w:rsid w:val="00772009"/>
    <w:rsid w:val="007722E0"/>
    <w:rsid w:val="0077247A"/>
    <w:rsid w:val="00772C4A"/>
    <w:rsid w:val="00772D34"/>
    <w:rsid w:val="007733F9"/>
    <w:rsid w:val="00773EC6"/>
    <w:rsid w:val="0077534F"/>
    <w:rsid w:val="00776A7A"/>
    <w:rsid w:val="00776D0B"/>
    <w:rsid w:val="007807C3"/>
    <w:rsid w:val="00781979"/>
    <w:rsid w:val="007829F8"/>
    <w:rsid w:val="00782CE6"/>
    <w:rsid w:val="007833FC"/>
    <w:rsid w:val="00784A21"/>
    <w:rsid w:val="00784B13"/>
    <w:rsid w:val="00784C6D"/>
    <w:rsid w:val="00784FFA"/>
    <w:rsid w:val="0078530B"/>
    <w:rsid w:val="0078598B"/>
    <w:rsid w:val="007859EE"/>
    <w:rsid w:val="00786783"/>
    <w:rsid w:val="007876E9"/>
    <w:rsid w:val="00787983"/>
    <w:rsid w:val="007902EB"/>
    <w:rsid w:val="0079046E"/>
    <w:rsid w:val="0079060D"/>
    <w:rsid w:val="00790EAB"/>
    <w:rsid w:val="00792402"/>
    <w:rsid w:val="007930EA"/>
    <w:rsid w:val="007935BE"/>
    <w:rsid w:val="007946EC"/>
    <w:rsid w:val="00795C84"/>
    <w:rsid w:val="00795CE5"/>
    <w:rsid w:val="00796C0F"/>
    <w:rsid w:val="00797F42"/>
    <w:rsid w:val="007A082D"/>
    <w:rsid w:val="007A0F32"/>
    <w:rsid w:val="007A15D8"/>
    <w:rsid w:val="007A1D98"/>
    <w:rsid w:val="007A223B"/>
    <w:rsid w:val="007A2B33"/>
    <w:rsid w:val="007A435C"/>
    <w:rsid w:val="007A485C"/>
    <w:rsid w:val="007A5036"/>
    <w:rsid w:val="007A5121"/>
    <w:rsid w:val="007A63B2"/>
    <w:rsid w:val="007A7B8E"/>
    <w:rsid w:val="007A7B9C"/>
    <w:rsid w:val="007A7D31"/>
    <w:rsid w:val="007A7F64"/>
    <w:rsid w:val="007B0D1F"/>
    <w:rsid w:val="007B2B5E"/>
    <w:rsid w:val="007B30AF"/>
    <w:rsid w:val="007B35AA"/>
    <w:rsid w:val="007B3CAD"/>
    <w:rsid w:val="007B3DF2"/>
    <w:rsid w:val="007B4255"/>
    <w:rsid w:val="007B4B1A"/>
    <w:rsid w:val="007B4CF4"/>
    <w:rsid w:val="007B4DF0"/>
    <w:rsid w:val="007B5C87"/>
    <w:rsid w:val="007B6922"/>
    <w:rsid w:val="007B6BF7"/>
    <w:rsid w:val="007B7B81"/>
    <w:rsid w:val="007C1058"/>
    <w:rsid w:val="007C155B"/>
    <w:rsid w:val="007C1A2B"/>
    <w:rsid w:val="007C2B9E"/>
    <w:rsid w:val="007C45E3"/>
    <w:rsid w:val="007C49E6"/>
    <w:rsid w:val="007C4AEF"/>
    <w:rsid w:val="007C5518"/>
    <w:rsid w:val="007C5827"/>
    <w:rsid w:val="007C5B5F"/>
    <w:rsid w:val="007C5E67"/>
    <w:rsid w:val="007C6F0E"/>
    <w:rsid w:val="007C723D"/>
    <w:rsid w:val="007D0281"/>
    <w:rsid w:val="007D136A"/>
    <w:rsid w:val="007D1CF8"/>
    <w:rsid w:val="007D219C"/>
    <w:rsid w:val="007D35EA"/>
    <w:rsid w:val="007D3E13"/>
    <w:rsid w:val="007D4141"/>
    <w:rsid w:val="007D63DB"/>
    <w:rsid w:val="007D6ABB"/>
    <w:rsid w:val="007D721B"/>
    <w:rsid w:val="007E0149"/>
    <w:rsid w:val="007E2F7A"/>
    <w:rsid w:val="007E353B"/>
    <w:rsid w:val="007E391E"/>
    <w:rsid w:val="007E46E8"/>
    <w:rsid w:val="007E4E9B"/>
    <w:rsid w:val="007E5423"/>
    <w:rsid w:val="007E6723"/>
    <w:rsid w:val="007E6978"/>
    <w:rsid w:val="007E6FD4"/>
    <w:rsid w:val="007E75D9"/>
    <w:rsid w:val="007E7F69"/>
    <w:rsid w:val="007F01C0"/>
    <w:rsid w:val="007F045F"/>
    <w:rsid w:val="007F1BDC"/>
    <w:rsid w:val="007F2282"/>
    <w:rsid w:val="007F2E7B"/>
    <w:rsid w:val="007F3233"/>
    <w:rsid w:val="007F37E3"/>
    <w:rsid w:val="007F3A21"/>
    <w:rsid w:val="007F4DD5"/>
    <w:rsid w:val="007F4E55"/>
    <w:rsid w:val="007F6294"/>
    <w:rsid w:val="007F685B"/>
    <w:rsid w:val="007F7233"/>
    <w:rsid w:val="007F7A2C"/>
    <w:rsid w:val="0080020D"/>
    <w:rsid w:val="008027A7"/>
    <w:rsid w:val="00802AD0"/>
    <w:rsid w:val="00802D97"/>
    <w:rsid w:val="00803DBA"/>
    <w:rsid w:val="00804447"/>
    <w:rsid w:val="00804950"/>
    <w:rsid w:val="00804EE6"/>
    <w:rsid w:val="0080591C"/>
    <w:rsid w:val="0080655B"/>
    <w:rsid w:val="00806C7E"/>
    <w:rsid w:val="0080730E"/>
    <w:rsid w:val="00811EF8"/>
    <w:rsid w:val="008127D6"/>
    <w:rsid w:val="0081297B"/>
    <w:rsid w:val="00813038"/>
    <w:rsid w:val="0081310F"/>
    <w:rsid w:val="00814306"/>
    <w:rsid w:val="008148B5"/>
    <w:rsid w:val="00815198"/>
    <w:rsid w:val="00815CB4"/>
    <w:rsid w:val="0081647F"/>
    <w:rsid w:val="00816BDE"/>
    <w:rsid w:val="00817CD3"/>
    <w:rsid w:val="00817FD1"/>
    <w:rsid w:val="00821825"/>
    <w:rsid w:val="00821FD3"/>
    <w:rsid w:val="00824F0D"/>
    <w:rsid w:val="00824FD8"/>
    <w:rsid w:val="008269ED"/>
    <w:rsid w:val="008270F7"/>
    <w:rsid w:val="0083007B"/>
    <w:rsid w:val="00830F2A"/>
    <w:rsid w:val="00832873"/>
    <w:rsid w:val="00832F69"/>
    <w:rsid w:val="008340E5"/>
    <w:rsid w:val="008342B7"/>
    <w:rsid w:val="008362C1"/>
    <w:rsid w:val="00836875"/>
    <w:rsid w:val="00842753"/>
    <w:rsid w:val="00844327"/>
    <w:rsid w:val="008474B5"/>
    <w:rsid w:val="00847E02"/>
    <w:rsid w:val="0085034F"/>
    <w:rsid w:val="00850927"/>
    <w:rsid w:val="0085160F"/>
    <w:rsid w:val="00851A9C"/>
    <w:rsid w:val="00851FA7"/>
    <w:rsid w:val="00853C98"/>
    <w:rsid w:val="008545AE"/>
    <w:rsid w:val="00854791"/>
    <w:rsid w:val="0085528F"/>
    <w:rsid w:val="00857300"/>
    <w:rsid w:val="00860643"/>
    <w:rsid w:val="00862739"/>
    <w:rsid w:val="00863306"/>
    <w:rsid w:val="00863B10"/>
    <w:rsid w:val="008651C2"/>
    <w:rsid w:val="008660F0"/>
    <w:rsid w:val="00870081"/>
    <w:rsid w:val="008700C9"/>
    <w:rsid w:val="008712C5"/>
    <w:rsid w:val="0087132B"/>
    <w:rsid w:val="00871530"/>
    <w:rsid w:val="00872643"/>
    <w:rsid w:val="00876508"/>
    <w:rsid w:val="00876615"/>
    <w:rsid w:val="00880A1C"/>
    <w:rsid w:val="00880B7F"/>
    <w:rsid w:val="00881452"/>
    <w:rsid w:val="008826E7"/>
    <w:rsid w:val="008833C5"/>
    <w:rsid w:val="0088363F"/>
    <w:rsid w:val="00883C31"/>
    <w:rsid w:val="00883E2C"/>
    <w:rsid w:val="0088404A"/>
    <w:rsid w:val="008844F8"/>
    <w:rsid w:val="00884863"/>
    <w:rsid w:val="0088522B"/>
    <w:rsid w:val="0088549C"/>
    <w:rsid w:val="008854DD"/>
    <w:rsid w:val="00885D74"/>
    <w:rsid w:val="00886606"/>
    <w:rsid w:val="00886EB4"/>
    <w:rsid w:val="0088713D"/>
    <w:rsid w:val="00887A83"/>
    <w:rsid w:val="0089056B"/>
    <w:rsid w:val="00891974"/>
    <w:rsid w:val="00891C8D"/>
    <w:rsid w:val="0089213C"/>
    <w:rsid w:val="008929F2"/>
    <w:rsid w:val="00893007"/>
    <w:rsid w:val="008933B6"/>
    <w:rsid w:val="008944E7"/>
    <w:rsid w:val="00894C34"/>
    <w:rsid w:val="00894E9A"/>
    <w:rsid w:val="00894F36"/>
    <w:rsid w:val="008952B0"/>
    <w:rsid w:val="00897101"/>
    <w:rsid w:val="00897948"/>
    <w:rsid w:val="008A0231"/>
    <w:rsid w:val="008A07A7"/>
    <w:rsid w:val="008A0CD5"/>
    <w:rsid w:val="008A12D3"/>
    <w:rsid w:val="008A2418"/>
    <w:rsid w:val="008A24FE"/>
    <w:rsid w:val="008A2B43"/>
    <w:rsid w:val="008A2C4A"/>
    <w:rsid w:val="008A30D2"/>
    <w:rsid w:val="008A3AD7"/>
    <w:rsid w:val="008A5A9A"/>
    <w:rsid w:val="008A5BC5"/>
    <w:rsid w:val="008A675A"/>
    <w:rsid w:val="008A6807"/>
    <w:rsid w:val="008B097E"/>
    <w:rsid w:val="008B0FDE"/>
    <w:rsid w:val="008B126C"/>
    <w:rsid w:val="008B22D8"/>
    <w:rsid w:val="008B2F73"/>
    <w:rsid w:val="008B399D"/>
    <w:rsid w:val="008B7CDC"/>
    <w:rsid w:val="008C0796"/>
    <w:rsid w:val="008C1A74"/>
    <w:rsid w:val="008C1B75"/>
    <w:rsid w:val="008C1CBB"/>
    <w:rsid w:val="008C28DA"/>
    <w:rsid w:val="008C29FE"/>
    <w:rsid w:val="008C3745"/>
    <w:rsid w:val="008C45AC"/>
    <w:rsid w:val="008C4D9D"/>
    <w:rsid w:val="008C51E8"/>
    <w:rsid w:val="008C576C"/>
    <w:rsid w:val="008C64C6"/>
    <w:rsid w:val="008D0AD3"/>
    <w:rsid w:val="008D145B"/>
    <w:rsid w:val="008D1F0B"/>
    <w:rsid w:val="008D34CE"/>
    <w:rsid w:val="008D4E3E"/>
    <w:rsid w:val="008D7C90"/>
    <w:rsid w:val="008E01E0"/>
    <w:rsid w:val="008E1900"/>
    <w:rsid w:val="008E2461"/>
    <w:rsid w:val="008E2D25"/>
    <w:rsid w:val="008E300B"/>
    <w:rsid w:val="008E3369"/>
    <w:rsid w:val="008E39F7"/>
    <w:rsid w:val="008E51FB"/>
    <w:rsid w:val="008E5EF6"/>
    <w:rsid w:val="008E5F2C"/>
    <w:rsid w:val="008E6C79"/>
    <w:rsid w:val="008F08B1"/>
    <w:rsid w:val="008F09A9"/>
    <w:rsid w:val="008F0F16"/>
    <w:rsid w:val="008F628A"/>
    <w:rsid w:val="008F62F1"/>
    <w:rsid w:val="008F7591"/>
    <w:rsid w:val="008F7EB5"/>
    <w:rsid w:val="0090027A"/>
    <w:rsid w:val="00900A02"/>
    <w:rsid w:val="0090248B"/>
    <w:rsid w:val="00902775"/>
    <w:rsid w:val="00902ED4"/>
    <w:rsid w:val="009034D2"/>
    <w:rsid w:val="009073F5"/>
    <w:rsid w:val="00907D00"/>
    <w:rsid w:val="009106A1"/>
    <w:rsid w:val="00910BCF"/>
    <w:rsid w:val="00911318"/>
    <w:rsid w:val="00913F75"/>
    <w:rsid w:val="00915534"/>
    <w:rsid w:val="00916010"/>
    <w:rsid w:val="00916D78"/>
    <w:rsid w:val="00916DE0"/>
    <w:rsid w:val="0092184F"/>
    <w:rsid w:val="0092311E"/>
    <w:rsid w:val="0092465B"/>
    <w:rsid w:val="00924BD1"/>
    <w:rsid w:val="00924D9A"/>
    <w:rsid w:val="00925315"/>
    <w:rsid w:val="00925AB5"/>
    <w:rsid w:val="00926159"/>
    <w:rsid w:val="0092739D"/>
    <w:rsid w:val="00927C33"/>
    <w:rsid w:val="00927FB3"/>
    <w:rsid w:val="00931F1A"/>
    <w:rsid w:val="009329EB"/>
    <w:rsid w:val="00934386"/>
    <w:rsid w:val="00934CA6"/>
    <w:rsid w:val="009360CE"/>
    <w:rsid w:val="0093649B"/>
    <w:rsid w:val="00936625"/>
    <w:rsid w:val="00936E00"/>
    <w:rsid w:val="00937E14"/>
    <w:rsid w:val="00941ADD"/>
    <w:rsid w:val="00941D56"/>
    <w:rsid w:val="00941EFD"/>
    <w:rsid w:val="0094588F"/>
    <w:rsid w:val="00945DB7"/>
    <w:rsid w:val="00945FF9"/>
    <w:rsid w:val="00946252"/>
    <w:rsid w:val="00947FF1"/>
    <w:rsid w:val="009501D5"/>
    <w:rsid w:val="00951B37"/>
    <w:rsid w:val="0095256B"/>
    <w:rsid w:val="00953B5F"/>
    <w:rsid w:val="00953C37"/>
    <w:rsid w:val="00953F71"/>
    <w:rsid w:val="009540F0"/>
    <w:rsid w:val="009541E2"/>
    <w:rsid w:val="009543BE"/>
    <w:rsid w:val="009547A2"/>
    <w:rsid w:val="00955523"/>
    <w:rsid w:val="009567A9"/>
    <w:rsid w:val="0095756E"/>
    <w:rsid w:val="00960677"/>
    <w:rsid w:val="0096072E"/>
    <w:rsid w:val="00960A1D"/>
    <w:rsid w:val="00960EAF"/>
    <w:rsid w:val="00961160"/>
    <w:rsid w:val="00961293"/>
    <w:rsid w:val="00961A9F"/>
    <w:rsid w:val="009629AE"/>
    <w:rsid w:val="009646CF"/>
    <w:rsid w:val="0096599C"/>
    <w:rsid w:val="00966963"/>
    <w:rsid w:val="00966A9A"/>
    <w:rsid w:val="00966D96"/>
    <w:rsid w:val="00967DCC"/>
    <w:rsid w:val="009705B2"/>
    <w:rsid w:val="00970D0B"/>
    <w:rsid w:val="00970D2F"/>
    <w:rsid w:val="0097148A"/>
    <w:rsid w:val="009749FC"/>
    <w:rsid w:val="00974C29"/>
    <w:rsid w:val="00975347"/>
    <w:rsid w:val="00975F95"/>
    <w:rsid w:val="00976671"/>
    <w:rsid w:val="009767D2"/>
    <w:rsid w:val="00976F97"/>
    <w:rsid w:val="009770E9"/>
    <w:rsid w:val="0098035F"/>
    <w:rsid w:val="00981DF9"/>
    <w:rsid w:val="009836C6"/>
    <w:rsid w:val="00983F8A"/>
    <w:rsid w:val="00984517"/>
    <w:rsid w:val="00984B94"/>
    <w:rsid w:val="00985CFA"/>
    <w:rsid w:val="00987205"/>
    <w:rsid w:val="00987296"/>
    <w:rsid w:val="00987C52"/>
    <w:rsid w:val="009900A8"/>
    <w:rsid w:val="0099124B"/>
    <w:rsid w:val="00991856"/>
    <w:rsid w:val="00992F81"/>
    <w:rsid w:val="00993F8F"/>
    <w:rsid w:val="00994696"/>
    <w:rsid w:val="0099578B"/>
    <w:rsid w:val="00995A20"/>
    <w:rsid w:val="00996A6D"/>
    <w:rsid w:val="009971B0"/>
    <w:rsid w:val="00997587"/>
    <w:rsid w:val="00997615"/>
    <w:rsid w:val="009A1439"/>
    <w:rsid w:val="009A2642"/>
    <w:rsid w:val="009A2BE9"/>
    <w:rsid w:val="009A3003"/>
    <w:rsid w:val="009A49CF"/>
    <w:rsid w:val="009A5241"/>
    <w:rsid w:val="009A59E5"/>
    <w:rsid w:val="009A6BE2"/>
    <w:rsid w:val="009A6C57"/>
    <w:rsid w:val="009A75DD"/>
    <w:rsid w:val="009A7808"/>
    <w:rsid w:val="009A7847"/>
    <w:rsid w:val="009B0D3C"/>
    <w:rsid w:val="009B15AC"/>
    <w:rsid w:val="009B18A3"/>
    <w:rsid w:val="009B2A5B"/>
    <w:rsid w:val="009B2E0E"/>
    <w:rsid w:val="009B34AC"/>
    <w:rsid w:val="009B36C9"/>
    <w:rsid w:val="009B3C23"/>
    <w:rsid w:val="009B52FD"/>
    <w:rsid w:val="009B5C6A"/>
    <w:rsid w:val="009B647C"/>
    <w:rsid w:val="009B6653"/>
    <w:rsid w:val="009B68E7"/>
    <w:rsid w:val="009C3719"/>
    <w:rsid w:val="009C4C69"/>
    <w:rsid w:val="009C51FA"/>
    <w:rsid w:val="009C5334"/>
    <w:rsid w:val="009C586E"/>
    <w:rsid w:val="009C5EE0"/>
    <w:rsid w:val="009C6C93"/>
    <w:rsid w:val="009C6EB5"/>
    <w:rsid w:val="009C7A89"/>
    <w:rsid w:val="009C7AB1"/>
    <w:rsid w:val="009D0BA8"/>
    <w:rsid w:val="009D0F32"/>
    <w:rsid w:val="009D0F91"/>
    <w:rsid w:val="009D1114"/>
    <w:rsid w:val="009D19F9"/>
    <w:rsid w:val="009D20B5"/>
    <w:rsid w:val="009D22F7"/>
    <w:rsid w:val="009D2EA7"/>
    <w:rsid w:val="009D3134"/>
    <w:rsid w:val="009D437E"/>
    <w:rsid w:val="009D4C48"/>
    <w:rsid w:val="009D6650"/>
    <w:rsid w:val="009D688B"/>
    <w:rsid w:val="009D692B"/>
    <w:rsid w:val="009D6E0E"/>
    <w:rsid w:val="009D7A16"/>
    <w:rsid w:val="009E01C1"/>
    <w:rsid w:val="009E0915"/>
    <w:rsid w:val="009E1EBF"/>
    <w:rsid w:val="009E1F2E"/>
    <w:rsid w:val="009E2509"/>
    <w:rsid w:val="009E3337"/>
    <w:rsid w:val="009E3374"/>
    <w:rsid w:val="009E4A9F"/>
    <w:rsid w:val="009E5B51"/>
    <w:rsid w:val="009E7226"/>
    <w:rsid w:val="009E7959"/>
    <w:rsid w:val="009E7A00"/>
    <w:rsid w:val="009E7BF8"/>
    <w:rsid w:val="009F0445"/>
    <w:rsid w:val="009F078F"/>
    <w:rsid w:val="009F17A7"/>
    <w:rsid w:val="009F1BAE"/>
    <w:rsid w:val="009F26EB"/>
    <w:rsid w:val="009F2CD0"/>
    <w:rsid w:val="009F40BD"/>
    <w:rsid w:val="009F448E"/>
    <w:rsid w:val="009F4BCD"/>
    <w:rsid w:val="009F59FF"/>
    <w:rsid w:val="009F6803"/>
    <w:rsid w:val="009F683E"/>
    <w:rsid w:val="009F6B37"/>
    <w:rsid w:val="009F75A1"/>
    <w:rsid w:val="009F7859"/>
    <w:rsid w:val="009F7D08"/>
    <w:rsid w:val="00A00366"/>
    <w:rsid w:val="00A004E4"/>
    <w:rsid w:val="00A00A3E"/>
    <w:rsid w:val="00A00EDA"/>
    <w:rsid w:val="00A02AA9"/>
    <w:rsid w:val="00A03175"/>
    <w:rsid w:val="00A03A00"/>
    <w:rsid w:val="00A04CA2"/>
    <w:rsid w:val="00A073CA"/>
    <w:rsid w:val="00A07C64"/>
    <w:rsid w:val="00A07C85"/>
    <w:rsid w:val="00A108CB"/>
    <w:rsid w:val="00A10941"/>
    <w:rsid w:val="00A1177B"/>
    <w:rsid w:val="00A11850"/>
    <w:rsid w:val="00A13730"/>
    <w:rsid w:val="00A142DE"/>
    <w:rsid w:val="00A14338"/>
    <w:rsid w:val="00A14847"/>
    <w:rsid w:val="00A21F6B"/>
    <w:rsid w:val="00A25FD6"/>
    <w:rsid w:val="00A264BC"/>
    <w:rsid w:val="00A26558"/>
    <w:rsid w:val="00A26865"/>
    <w:rsid w:val="00A272BD"/>
    <w:rsid w:val="00A31659"/>
    <w:rsid w:val="00A31D79"/>
    <w:rsid w:val="00A329ED"/>
    <w:rsid w:val="00A32FC5"/>
    <w:rsid w:val="00A35D46"/>
    <w:rsid w:val="00A360B1"/>
    <w:rsid w:val="00A36574"/>
    <w:rsid w:val="00A36667"/>
    <w:rsid w:val="00A4089F"/>
    <w:rsid w:val="00A40DA4"/>
    <w:rsid w:val="00A417D5"/>
    <w:rsid w:val="00A4276F"/>
    <w:rsid w:val="00A428B0"/>
    <w:rsid w:val="00A4319C"/>
    <w:rsid w:val="00A44C56"/>
    <w:rsid w:val="00A45A7D"/>
    <w:rsid w:val="00A45D76"/>
    <w:rsid w:val="00A4675B"/>
    <w:rsid w:val="00A46BD9"/>
    <w:rsid w:val="00A47097"/>
    <w:rsid w:val="00A478A5"/>
    <w:rsid w:val="00A50015"/>
    <w:rsid w:val="00A50A1B"/>
    <w:rsid w:val="00A50ADA"/>
    <w:rsid w:val="00A50FBE"/>
    <w:rsid w:val="00A526A1"/>
    <w:rsid w:val="00A534E8"/>
    <w:rsid w:val="00A54D4E"/>
    <w:rsid w:val="00A55336"/>
    <w:rsid w:val="00A55AE6"/>
    <w:rsid w:val="00A55EB1"/>
    <w:rsid w:val="00A56039"/>
    <w:rsid w:val="00A56294"/>
    <w:rsid w:val="00A57170"/>
    <w:rsid w:val="00A606A6"/>
    <w:rsid w:val="00A607FE"/>
    <w:rsid w:val="00A6166A"/>
    <w:rsid w:val="00A61D3D"/>
    <w:rsid w:val="00A623D0"/>
    <w:rsid w:val="00A640EC"/>
    <w:rsid w:val="00A64378"/>
    <w:rsid w:val="00A674F4"/>
    <w:rsid w:val="00A67C44"/>
    <w:rsid w:val="00A67E7E"/>
    <w:rsid w:val="00A70595"/>
    <w:rsid w:val="00A708E4"/>
    <w:rsid w:val="00A710AB"/>
    <w:rsid w:val="00A71972"/>
    <w:rsid w:val="00A72465"/>
    <w:rsid w:val="00A72608"/>
    <w:rsid w:val="00A735B5"/>
    <w:rsid w:val="00A73E99"/>
    <w:rsid w:val="00A74988"/>
    <w:rsid w:val="00A74FFA"/>
    <w:rsid w:val="00A752C1"/>
    <w:rsid w:val="00A75772"/>
    <w:rsid w:val="00A759EA"/>
    <w:rsid w:val="00A77114"/>
    <w:rsid w:val="00A774AC"/>
    <w:rsid w:val="00A7754B"/>
    <w:rsid w:val="00A777CF"/>
    <w:rsid w:val="00A8001B"/>
    <w:rsid w:val="00A82A74"/>
    <w:rsid w:val="00A82F83"/>
    <w:rsid w:val="00A83239"/>
    <w:rsid w:val="00A836FC"/>
    <w:rsid w:val="00A84E59"/>
    <w:rsid w:val="00A84F98"/>
    <w:rsid w:val="00A85A4D"/>
    <w:rsid w:val="00A85BB1"/>
    <w:rsid w:val="00A85BB3"/>
    <w:rsid w:val="00A8663C"/>
    <w:rsid w:val="00A8738B"/>
    <w:rsid w:val="00A8742C"/>
    <w:rsid w:val="00A90002"/>
    <w:rsid w:val="00A90367"/>
    <w:rsid w:val="00A908DA"/>
    <w:rsid w:val="00A91516"/>
    <w:rsid w:val="00A925F2"/>
    <w:rsid w:val="00A92A97"/>
    <w:rsid w:val="00A92BE4"/>
    <w:rsid w:val="00A9372D"/>
    <w:rsid w:val="00A93D6E"/>
    <w:rsid w:val="00A93FB2"/>
    <w:rsid w:val="00A94290"/>
    <w:rsid w:val="00A9443B"/>
    <w:rsid w:val="00A9447F"/>
    <w:rsid w:val="00A95C6F"/>
    <w:rsid w:val="00A96E2B"/>
    <w:rsid w:val="00A96F48"/>
    <w:rsid w:val="00A97D6F"/>
    <w:rsid w:val="00AA16FB"/>
    <w:rsid w:val="00AA1782"/>
    <w:rsid w:val="00AA247E"/>
    <w:rsid w:val="00AA3BFD"/>
    <w:rsid w:val="00AA3C16"/>
    <w:rsid w:val="00AA4273"/>
    <w:rsid w:val="00AA62DD"/>
    <w:rsid w:val="00AA75C8"/>
    <w:rsid w:val="00AA7A03"/>
    <w:rsid w:val="00AB05D6"/>
    <w:rsid w:val="00AB0F6A"/>
    <w:rsid w:val="00AB28BA"/>
    <w:rsid w:val="00AB4324"/>
    <w:rsid w:val="00AB43B5"/>
    <w:rsid w:val="00AB49DB"/>
    <w:rsid w:val="00AB5FBA"/>
    <w:rsid w:val="00AC05AB"/>
    <w:rsid w:val="00AC0DDD"/>
    <w:rsid w:val="00AC0EB6"/>
    <w:rsid w:val="00AC1DFF"/>
    <w:rsid w:val="00AC4EE6"/>
    <w:rsid w:val="00AC59E6"/>
    <w:rsid w:val="00AC701D"/>
    <w:rsid w:val="00AC7134"/>
    <w:rsid w:val="00AD0BB2"/>
    <w:rsid w:val="00AD14D5"/>
    <w:rsid w:val="00AD17B5"/>
    <w:rsid w:val="00AD2530"/>
    <w:rsid w:val="00AD4623"/>
    <w:rsid w:val="00AD696C"/>
    <w:rsid w:val="00AE0DB0"/>
    <w:rsid w:val="00AE2880"/>
    <w:rsid w:val="00AE2E22"/>
    <w:rsid w:val="00AE40B0"/>
    <w:rsid w:val="00AE6B3F"/>
    <w:rsid w:val="00AE7371"/>
    <w:rsid w:val="00AE7627"/>
    <w:rsid w:val="00AE7C95"/>
    <w:rsid w:val="00AE7E9D"/>
    <w:rsid w:val="00AF2648"/>
    <w:rsid w:val="00AF3F87"/>
    <w:rsid w:val="00AF4A36"/>
    <w:rsid w:val="00AF5961"/>
    <w:rsid w:val="00AF5A76"/>
    <w:rsid w:val="00AF5B81"/>
    <w:rsid w:val="00AF6126"/>
    <w:rsid w:val="00AF6B54"/>
    <w:rsid w:val="00AF786A"/>
    <w:rsid w:val="00B01022"/>
    <w:rsid w:val="00B01BDD"/>
    <w:rsid w:val="00B04B61"/>
    <w:rsid w:val="00B05AE2"/>
    <w:rsid w:val="00B0738B"/>
    <w:rsid w:val="00B11687"/>
    <w:rsid w:val="00B11696"/>
    <w:rsid w:val="00B116FE"/>
    <w:rsid w:val="00B1178B"/>
    <w:rsid w:val="00B133B7"/>
    <w:rsid w:val="00B13D3A"/>
    <w:rsid w:val="00B16387"/>
    <w:rsid w:val="00B20230"/>
    <w:rsid w:val="00B20BC9"/>
    <w:rsid w:val="00B21485"/>
    <w:rsid w:val="00B2156B"/>
    <w:rsid w:val="00B21F95"/>
    <w:rsid w:val="00B23DC5"/>
    <w:rsid w:val="00B249A9"/>
    <w:rsid w:val="00B25146"/>
    <w:rsid w:val="00B2538E"/>
    <w:rsid w:val="00B27F73"/>
    <w:rsid w:val="00B311BA"/>
    <w:rsid w:val="00B31251"/>
    <w:rsid w:val="00B31274"/>
    <w:rsid w:val="00B337DD"/>
    <w:rsid w:val="00B35ACE"/>
    <w:rsid w:val="00B35B52"/>
    <w:rsid w:val="00B36FF8"/>
    <w:rsid w:val="00B42BD6"/>
    <w:rsid w:val="00B43F1E"/>
    <w:rsid w:val="00B4426B"/>
    <w:rsid w:val="00B44580"/>
    <w:rsid w:val="00B44A64"/>
    <w:rsid w:val="00B44EE5"/>
    <w:rsid w:val="00B45215"/>
    <w:rsid w:val="00B458D9"/>
    <w:rsid w:val="00B466A2"/>
    <w:rsid w:val="00B471E8"/>
    <w:rsid w:val="00B4794C"/>
    <w:rsid w:val="00B47AD9"/>
    <w:rsid w:val="00B5029E"/>
    <w:rsid w:val="00B518B9"/>
    <w:rsid w:val="00B53964"/>
    <w:rsid w:val="00B540C9"/>
    <w:rsid w:val="00B5488C"/>
    <w:rsid w:val="00B54CBE"/>
    <w:rsid w:val="00B552FC"/>
    <w:rsid w:val="00B55C85"/>
    <w:rsid w:val="00B562D3"/>
    <w:rsid w:val="00B5725B"/>
    <w:rsid w:val="00B60548"/>
    <w:rsid w:val="00B6169B"/>
    <w:rsid w:val="00B61AA6"/>
    <w:rsid w:val="00B61D0E"/>
    <w:rsid w:val="00B620E2"/>
    <w:rsid w:val="00B624C0"/>
    <w:rsid w:val="00B62EFE"/>
    <w:rsid w:val="00B63324"/>
    <w:rsid w:val="00B650EE"/>
    <w:rsid w:val="00B65E06"/>
    <w:rsid w:val="00B6625E"/>
    <w:rsid w:val="00B67FA6"/>
    <w:rsid w:val="00B70B6B"/>
    <w:rsid w:val="00B722D4"/>
    <w:rsid w:val="00B73EDC"/>
    <w:rsid w:val="00B740FC"/>
    <w:rsid w:val="00B7449D"/>
    <w:rsid w:val="00B7563E"/>
    <w:rsid w:val="00B75DFD"/>
    <w:rsid w:val="00B75FCB"/>
    <w:rsid w:val="00B7679A"/>
    <w:rsid w:val="00B773CC"/>
    <w:rsid w:val="00B77EC3"/>
    <w:rsid w:val="00B813E5"/>
    <w:rsid w:val="00B81A81"/>
    <w:rsid w:val="00B822D8"/>
    <w:rsid w:val="00B82340"/>
    <w:rsid w:val="00B83D0A"/>
    <w:rsid w:val="00B8403F"/>
    <w:rsid w:val="00B84633"/>
    <w:rsid w:val="00B85AEB"/>
    <w:rsid w:val="00B86746"/>
    <w:rsid w:val="00B871AE"/>
    <w:rsid w:val="00B87445"/>
    <w:rsid w:val="00B90C24"/>
    <w:rsid w:val="00B917E9"/>
    <w:rsid w:val="00B9191C"/>
    <w:rsid w:val="00B91A51"/>
    <w:rsid w:val="00B9320C"/>
    <w:rsid w:val="00B9364D"/>
    <w:rsid w:val="00B94D76"/>
    <w:rsid w:val="00B95007"/>
    <w:rsid w:val="00B95A12"/>
    <w:rsid w:val="00B965DC"/>
    <w:rsid w:val="00B9727D"/>
    <w:rsid w:val="00B97983"/>
    <w:rsid w:val="00B97A44"/>
    <w:rsid w:val="00BA0084"/>
    <w:rsid w:val="00BA1200"/>
    <w:rsid w:val="00BA16E1"/>
    <w:rsid w:val="00BA1985"/>
    <w:rsid w:val="00BA2D05"/>
    <w:rsid w:val="00BA42E0"/>
    <w:rsid w:val="00BA521B"/>
    <w:rsid w:val="00BA5AF3"/>
    <w:rsid w:val="00BA66F8"/>
    <w:rsid w:val="00BA7B39"/>
    <w:rsid w:val="00BB002F"/>
    <w:rsid w:val="00BB0613"/>
    <w:rsid w:val="00BB0D96"/>
    <w:rsid w:val="00BB2249"/>
    <w:rsid w:val="00BB47EC"/>
    <w:rsid w:val="00BB5D60"/>
    <w:rsid w:val="00BB6234"/>
    <w:rsid w:val="00BB69F2"/>
    <w:rsid w:val="00BC054C"/>
    <w:rsid w:val="00BC0CD0"/>
    <w:rsid w:val="00BC1314"/>
    <w:rsid w:val="00BC1A8F"/>
    <w:rsid w:val="00BC1F7B"/>
    <w:rsid w:val="00BC2F68"/>
    <w:rsid w:val="00BC3E36"/>
    <w:rsid w:val="00BC4269"/>
    <w:rsid w:val="00BC44CB"/>
    <w:rsid w:val="00BC4B78"/>
    <w:rsid w:val="00BC51AA"/>
    <w:rsid w:val="00BC6935"/>
    <w:rsid w:val="00BC6C4A"/>
    <w:rsid w:val="00BC7D2B"/>
    <w:rsid w:val="00BD132A"/>
    <w:rsid w:val="00BD28A8"/>
    <w:rsid w:val="00BD2EEE"/>
    <w:rsid w:val="00BD2FAF"/>
    <w:rsid w:val="00BD35AB"/>
    <w:rsid w:val="00BD67A2"/>
    <w:rsid w:val="00BD785F"/>
    <w:rsid w:val="00BE22F9"/>
    <w:rsid w:val="00BE3242"/>
    <w:rsid w:val="00BE514F"/>
    <w:rsid w:val="00BE6790"/>
    <w:rsid w:val="00BE683C"/>
    <w:rsid w:val="00BF05CF"/>
    <w:rsid w:val="00BF0DF1"/>
    <w:rsid w:val="00BF1151"/>
    <w:rsid w:val="00BF138D"/>
    <w:rsid w:val="00BF1F71"/>
    <w:rsid w:val="00BF2ADA"/>
    <w:rsid w:val="00BF2E33"/>
    <w:rsid w:val="00BF3061"/>
    <w:rsid w:val="00BF4421"/>
    <w:rsid w:val="00BF4A46"/>
    <w:rsid w:val="00BF5298"/>
    <w:rsid w:val="00BF5FFC"/>
    <w:rsid w:val="00BF68C4"/>
    <w:rsid w:val="00C00898"/>
    <w:rsid w:val="00C01AB8"/>
    <w:rsid w:val="00C03286"/>
    <w:rsid w:val="00C034CB"/>
    <w:rsid w:val="00C05EA7"/>
    <w:rsid w:val="00C0742C"/>
    <w:rsid w:val="00C079B8"/>
    <w:rsid w:val="00C106C1"/>
    <w:rsid w:val="00C10F03"/>
    <w:rsid w:val="00C11036"/>
    <w:rsid w:val="00C16741"/>
    <w:rsid w:val="00C17323"/>
    <w:rsid w:val="00C17892"/>
    <w:rsid w:val="00C17E82"/>
    <w:rsid w:val="00C201A9"/>
    <w:rsid w:val="00C20BFE"/>
    <w:rsid w:val="00C20FA2"/>
    <w:rsid w:val="00C2145A"/>
    <w:rsid w:val="00C215EF"/>
    <w:rsid w:val="00C22316"/>
    <w:rsid w:val="00C22435"/>
    <w:rsid w:val="00C23A9C"/>
    <w:rsid w:val="00C241C9"/>
    <w:rsid w:val="00C245B0"/>
    <w:rsid w:val="00C2666B"/>
    <w:rsid w:val="00C26CFD"/>
    <w:rsid w:val="00C270E6"/>
    <w:rsid w:val="00C274DB"/>
    <w:rsid w:val="00C302C0"/>
    <w:rsid w:val="00C30727"/>
    <w:rsid w:val="00C307D6"/>
    <w:rsid w:val="00C317B8"/>
    <w:rsid w:val="00C31A64"/>
    <w:rsid w:val="00C31BBE"/>
    <w:rsid w:val="00C322D7"/>
    <w:rsid w:val="00C32E04"/>
    <w:rsid w:val="00C333FB"/>
    <w:rsid w:val="00C341C0"/>
    <w:rsid w:val="00C34D92"/>
    <w:rsid w:val="00C35038"/>
    <w:rsid w:val="00C424A3"/>
    <w:rsid w:val="00C43F8A"/>
    <w:rsid w:val="00C44ABE"/>
    <w:rsid w:val="00C44CA2"/>
    <w:rsid w:val="00C45248"/>
    <w:rsid w:val="00C45820"/>
    <w:rsid w:val="00C45B20"/>
    <w:rsid w:val="00C461E6"/>
    <w:rsid w:val="00C4799C"/>
    <w:rsid w:val="00C47F15"/>
    <w:rsid w:val="00C508D9"/>
    <w:rsid w:val="00C50D4E"/>
    <w:rsid w:val="00C50EB0"/>
    <w:rsid w:val="00C5142D"/>
    <w:rsid w:val="00C514BC"/>
    <w:rsid w:val="00C52521"/>
    <w:rsid w:val="00C5335F"/>
    <w:rsid w:val="00C53C2C"/>
    <w:rsid w:val="00C56101"/>
    <w:rsid w:val="00C56493"/>
    <w:rsid w:val="00C56CF9"/>
    <w:rsid w:val="00C5744E"/>
    <w:rsid w:val="00C57EAF"/>
    <w:rsid w:val="00C60F5A"/>
    <w:rsid w:val="00C612E3"/>
    <w:rsid w:val="00C62FDF"/>
    <w:rsid w:val="00C64C6C"/>
    <w:rsid w:val="00C669D1"/>
    <w:rsid w:val="00C7158F"/>
    <w:rsid w:val="00C729B6"/>
    <w:rsid w:val="00C729F7"/>
    <w:rsid w:val="00C74208"/>
    <w:rsid w:val="00C7431D"/>
    <w:rsid w:val="00C74655"/>
    <w:rsid w:val="00C76046"/>
    <w:rsid w:val="00C808C1"/>
    <w:rsid w:val="00C81341"/>
    <w:rsid w:val="00C83092"/>
    <w:rsid w:val="00C83206"/>
    <w:rsid w:val="00C833FA"/>
    <w:rsid w:val="00C83841"/>
    <w:rsid w:val="00C83B1E"/>
    <w:rsid w:val="00C83BF9"/>
    <w:rsid w:val="00C83EA7"/>
    <w:rsid w:val="00C85263"/>
    <w:rsid w:val="00C8610C"/>
    <w:rsid w:val="00C86F2F"/>
    <w:rsid w:val="00C919C2"/>
    <w:rsid w:val="00C91E07"/>
    <w:rsid w:val="00C91FC4"/>
    <w:rsid w:val="00C9267F"/>
    <w:rsid w:val="00C952C5"/>
    <w:rsid w:val="00C952D7"/>
    <w:rsid w:val="00C9560B"/>
    <w:rsid w:val="00C96262"/>
    <w:rsid w:val="00C96DE6"/>
    <w:rsid w:val="00C973A9"/>
    <w:rsid w:val="00C97774"/>
    <w:rsid w:val="00CA0B4E"/>
    <w:rsid w:val="00CA1136"/>
    <w:rsid w:val="00CA169E"/>
    <w:rsid w:val="00CA2813"/>
    <w:rsid w:val="00CA61D2"/>
    <w:rsid w:val="00CA7B96"/>
    <w:rsid w:val="00CA7EB0"/>
    <w:rsid w:val="00CA7F3F"/>
    <w:rsid w:val="00CB1ACE"/>
    <w:rsid w:val="00CB1E4C"/>
    <w:rsid w:val="00CB2858"/>
    <w:rsid w:val="00CB2E73"/>
    <w:rsid w:val="00CB37EC"/>
    <w:rsid w:val="00CB4B2C"/>
    <w:rsid w:val="00CB6278"/>
    <w:rsid w:val="00CB647F"/>
    <w:rsid w:val="00CB7B81"/>
    <w:rsid w:val="00CB7D59"/>
    <w:rsid w:val="00CC06D8"/>
    <w:rsid w:val="00CC0BE4"/>
    <w:rsid w:val="00CC16D1"/>
    <w:rsid w:val="00CC1D19"/>
    <w:rsid w:val="00CC25B0"/>
    <w:rsid w:val="00CC2793"/>
    <w:rsid w:val="00CC293A"/>
    <w:rsid w:val="00CC2DDC"/>
    <w:rsid w:val="00CC3924"/>
    <w:rsid w:val="00CC3BA6"/>
    <w:rsid w:val="00CC40C3"/>
    <w:rsid w:val="00CC44ED"/>
    <w:rsid w:val="00CC5941"/>
    <w:rsid w:val="00CC5EB0"/>
    <w:rsid w:val="00CC68BF"/>
    <w:rsid w:val="00CC7508"/>
    <w:rsid w:val="00CD08B1"/>
    <w:rsid w:val="00CD1F31"/>
    <w:rsid w:val="00CD2637"/>
    <w:rsid w:val="00CD3F1B"/>
    <w:rsid w:val="00CD451E"/>
    <w:rsid w:val="00CD4A9C"/>
    <w:rsid w:val="00CD4EBD"/>
    <w:rsid w:val="00CD5232"/>
    <w:rsid w:val="00CD5570"/>
    <w:rsid w:val="00CD578E"/>
    <w:rsid w:val="00CD654D"/>
    <w:rsid w:val="00CD73F5"/>
    <w:rsid w:val="00CD7E97"/>
    <w:rsid w:val="00CD7ECF"/>
    <w:rsid w:val="00CE0EC8"/>
    <w:rsid w:val="00CE1CF4"/>
    <w:rsid w:val="00CE2FA9"/>
    <w:rsid w:val="00CE3004"/>
    <w:rsid w:val="00CE35CD"/>
    <w:rsid w:val="00CE3B19"/>
    <w:rsid w:val="00CE4203"/>
    <w:rsid w:val="00CE50EE"/>
    <w:rsid w:val="00CE5196"/>
    <w:rsid w:val="00CE5BDF"/>
    <w:rsid w:val="00CE697B"/>
    <w:rsid w:val="00CE72CE"/>
    <w:rsid w:val="00CE7A95"/>
    <w:rsid w:val="00CF099D"/>
    <w:rsid w:val="00CF0B58"/>
    <w:rsid w:val="00CF1064"/>
    <w:rsid w:val="00CF1634"/>
    <w:rsid w:val="00CF274E"/>
    <w:rsid w:val="00CF2DD6"/>
    <w:rsid w:val="00CF3699"/>
    <w:rsid w:val="00CF3BD2"/>
    <w:rsid w:val="00CF3E4A"/>
    <w:rsid w:val="00CF4127"/>
    <w:rsid w:val="00CF45A0"/>
    <w:rsid w:val="00CF5ECB"/>
    <w:rsid w:val="00CF6062"/>
    <w:rsid w:val="00CF66C1"/>
    <w:rsid w:val="00CF7147"/>
    <w:rsid w:val="00CF71E2"/>
    <w:rsid w:val="00CF79A5"/>
    <w:rsid w:val="00D0027C"/>
    <w:rsid w:val="00D00311"/>
    <w:rsid w:val="00D003B1"/>
    <w:rsid w:val="00D00708"/>
    <w:rsid w:val="00D009F7"/>
    <w:rsid w:val="00D0158A"/>
    <w:rsid w:val="00D0225D"/>
    <w:rsid w:val="00D02828"/>
    <w:rsid w:val="00D02961"/>
    <w:rsid w:val="00D05585"/>
    <w:rsid w:val="00D05B8F"/>
    <w:rsid w:val="00D06B89"/>
    <w:rsid w:val="00D112E4"/>
    <w:rsid w:val="00D11EF3"/>
    <w:rsid w:val="00D139E3"/>
    <w:rsid w:val="00D14524"/>
    <w:rsid w:val="00D1452C"/>
    <w:rsid w:val="00D14570"/>
    <w:rsid w:val="00D153C4"/>
    <w:rsid w:val="00D1589B"/>
    <w:rsid w:val="00D16A07"/>
    <w:rsid w:val="00D16E5E"/>
    <w:rsid w:val="00D17A7A"/>
    <w:rsid w:val="00D2057B"/>
    <w:rsid w:val="00D20903"/>
    <w:rsid w:val="00D20BF7"/>
    <w:rsid w:val="00D21DAE"/>
    <w:rsid w:val="00D21E6E"/>
    <w:rsid w:val="00D23E53"/>
    <w:rsid w:val="00D24089"/>
    <w:rsid w:val="00D25144"/>
    <w:rsid w:val="00D25293"/>
    <w:rsid w:val="00D25474"/>
    <w:rsid w:val="00D25C14"/>
    <w:rsid w:val="00D25CFB"/>
    <w:rsid w:val="00D25D20"/>
    <w:rsid w:val="00D27682"/>
    <w:rsid w:val="00D27CDB"/>
    <w:rsid w:val="00D30FE6"/>
    <w:rsid w:val="00D31E14"/>
    <w:rsid w:val="00D31E57"/>
    <w:rsid w:val="00D322AE"/>
    <w:rsid w:val="00D34735"/>
    <w:rsid w:val="00D34D6E"/>
    <w:rsid w:val="00D34D77"/>
    <w:rsid w:val="00D35793"/>
    <w:rsid w:val="00D357AE"/>
    <w:rsid w:val="00D35869"/>
    <w:rsid w:val="00D3696D"/>
    <w:rsid w:val="00D37663"/>
    <w:rsid w:val="00D378E7"/>
    <w:rsid w:val="00D40605"/>
    <w:rsid w:val="00D42913"/>
    <w:rsid w:val="00D4454B"/>
    <w:rsid w:val="00D4472C"/>
    <w:rsid w:val="00D44B46"/>
    <w:rsid w:val="00D450FB"/>
    <w:rsid w:val="00D451E8"/>
    <w:rsid w:val="00D46AA9"/>
    <w:rsid w:val="00D47836"/>
    <w:rsid w:val="00D50CBE"/>
    <w:rsid w:val="00D520E7"/>
    <w:rsid w:val="00D5236F"/>
    <w:rsid w:val="00D52DB5"/>
    <w:rsid w:val="00D53655"/>
    <w:rsid w:val="00D54BA1"/>
    <w:rsid w:val="00D55187"/>
    <w:rsid w:val="00D551E6"/>
    <w:rsid w:val="00D55398"/>
    <w:rsid w:val="00D575B7"/>
    <w:rsid w:val="00D60344"/>
    <w:rsid w:val="00D614E9"/>
    <w:rsid w:val="00D6310F"/>
    <w:rsid w:val="00D637B3"/>
    <w:rsid w:val="00D63F39"/>
    <w:rsid w:val="00D644F8"/>
    <w:rsid w:val="00D65B5E"/>
    <w:rsid w:val="00D65E5F"/>
    <w:rsid w:val="00D700DB"/>
    <w:rsid w:val="00D7179B"/>
    <w:rsid w:val="00D73920"/>
    <w:rsid w:val="00D746D3"/>
    <w:rsid w:val="00D74A6B"/>
    <w:rsid w:val="00D74C7F"/>
    <w:rsid w:val="00D76C35"/>
    <w:rsid w:val="00D82325"/>
    <w:rsid w:val="00D83036"/>
    <w:rsid w:val="00D834B6"/>
    <w:rsid w:val="00D84B68"/>
    <w:rsid w:val="00D850B1"/>
    <w:rsid w:val="00D853A7"/>
    <w:rsid w:val="00D854FE"/>
    <w:rsid w:val="00D867C7"/>
    <w:rsid w:val="00D91A0C"/>
    <w:rsid w:val="00D91B45"/>
    <w:rsid w:val="00D91D8F"/>
    <w:rsid w:val="00D926DC"/>
    <w:rsid w:val="00D94069"/>
    <w:rsid w:val="00D963E4"/>
    <w:rsid w:val="00D97CEF"/>
    <w:rsid w:val="00DA4516"/>
    <w:rsid w:val="00DA4528"/>
    <w:rsid w:val="00DA467C"/>
    <w:rsid w:val="00DA4873"/>
    <w:rsid w:val="00DA4EBF"/>
    <w:rsid w:val="00DA55DF"/>
    <w:rsid w:val="00DA5E0A"/>
    <w:rsid w:val="00DA7241"/>
    <w:rsid w:val="00DA7C46"/>
    <w:rsid w:val="00DA7E0B"/>
    <w:rsid w:val="00DB1EDF"/>
    <w:rsid w:val="00DB40A4"/>
    <w:rsid w:val="00DB4A7E"/>
    <w:rsid w:val="00DB4B27"/>
    <w:rsid w:val="00DB50C3"/>
    <w:rsid w:val="00DB6BB7"/>
    <w:rsid w:val="00DB703C"/>
    <w:rsid w:val="00DB717E"/>
    <w:rsid w:val="00DB7878"/>
    <w:rsid w:val="00DB7F8B"/>
    <w:rsid w:val="00DC00A9"/>
    <w:rsid w:val="00DC023A"/>
    <w:rsid w:val="00DC0DDC"/>
    <w:rsid w:val="00DC156E"/>
    <w:rsid w:val="00DC17F5"/>
    <w:rsid w:val="00DC2683"/>
    <w:rsid w:val="00DC3DB9"/>
    <w:rsid w:val="00DC3F5F"/>
    <w:rsid w:val="00DC417A"/>
    <w:rsid w:val="00DC48CC"/>
    <w:rsid w:val="00DC4917"/>
    <w:rsid w:val="00DC54EC"/>
    <w:rsid w:val="00DC6C27"/>
    <w:rsid w:val="00DD0214"/>
    <w:rsid w:val="00DD0E19"/>
    <w:rsid w:val="00DD178C"/>
    <w:rsid w:val="00DD2BC2"/>
    <w:rsid w:val="00DD3BA4"/>
    <w:rsid w:val="00DD4ABD"/>
    <w:rsid w:val="00DD4AF9"/>
    <w:rsid w:val="00DD55B6"/>
    <w:rsid w:val="00DD71FE"/>
    <w:rsid w:val="00DD7D27"/>
    <w:rsid w:val="00DE366F"/>
    <w:rsid w:val="00DE3818"/>
    <w:rsid w:val="00DE5571"/>
    <w:rsid w:val="00DE5676"/>
    <w:rsid w:val="00DE6768"/>
    <w:rsid w:val="00DE7265"/>
    <w:rsid w:val="00DE7A97"/>
    <w:rsid w:val="00DF068A"/>
    <w:rsid w:val="00DF273D"/>
    <w:rsid w:val="00DF3908"/>
    <w:rsid w:val="00DF6D7E"/>
    <w:rsid w:val="00DF6EEC"/>
    <w:rsid w:val="00DF79E9"/>
    <w:rsid w:val="00E011A5"/>
    <w:rsid w:val="00E022FD"/>
    <w:rsid w:val="00E03538"/>
    <w:rsid w:val="00E0357E"/>
    <w:rsid w:val="00E03733"/>
    <w:rsid w:val="00E03849"/>
    <w:rsid w:val="00E04220"/>
    <w:rsid w:val="00E04840"/>
    <w:rsid w:val="00E05D10"/>
    <w:rsid w:val="00E076C6"/>
    <w:rsid w:val="00E07B7F"/>
    <w:rsid w:val="00E07C71"/>
    <w:rsid w:val="00E1277B"/>
    <w:rsid w:val="00E12EFB"/>
    <w:rsid w:val="00E1453F"/>
    <w:rsid w:val="00E14A91"/>
    <w:rsid w:val="00E14D09"/>
    <w:rsid w:val="00E15C41"/>
    <w:rsid w:val="00E168E7"/>
    <w:rsid w:val="00E16EA7"/>
    <w:rsid w:val="00E2048E"/>
    <w:rsid w:val="00E20B09"/>
    <w:rsid w:val="00E218A0"/>
    <w:rsid w:val="00E22326"/>
    <w:rsid w:val="00E249E5"/>
    <w:rsid w:val="00E25A30"/>
    <w:rsid w:val="00E26072"/>
    <w:rsid w:val="00E2784B"/>
    <w:rsid w:val="00E302F9"/>
    <w:rsid w:val="00E31EED"/>
    <w:rsid w:val="00E32012"/>
    <w:rsid w:val="00E34F5B"/>
    <w:rsid w:val="00E3648D"/>
    <w:rsid w:val="00E37089"/>
    <w:rsid w:val="00E3784C"/>
    <w:rsid w:val="00E408BF"/>
    <w:rsid w:val="00E41EE5"/>
    <w:rsid w:val="00E42AC3"/>
    <w:rsid w:val="00E436C3"/>
    <w:rsid w:val="00E44D6F"/>
    <w:rsid w:val="00E4546C"/>
    <w:rsid w:val="00E4580E"/>
    <w:rsid w:val="00E46925"/>
    <w:rsid w:val="00E47226"/>
    <w:rsid w:val="00E4786F"/>
    <w:rsid w:val="00E47B83"/>
    <w:rsid w:val="00E47E87"/>
    <w:rsid w:val="00E501F0"/>
    <w:rsid w:val="00E50587"/>
    <w:rsid w:val="00E50747"/>
    <w:rsid w:val="00E516AA"/>
    <w:rsid w:val="00E517F5"/>
    <w:rsid w:val="00E52270"/>
    <w:rsid w:val="00E52535"/>
    <w:rsid w:val="00E530EF"/>
    <w:rsid w:val="00E550A4"/>
    <w:rsid w:val="00E55419"/>
    <w:rsid w:val="00E560D6"/>
    <w:rsid w:val="00E57DAE"/>
    <w:rsid w:val="00E60AC7"/>
    <w:rsid w:val="00E60DB3"/>
    <w:rsid w:val="00E62165"/>
    <w:rsid w:val="00E622B2"/>
    <w:rsid w:val="00E657DC"/>
    <w:rsid w:val="00E670F3"/>
    <w:rsid w:val="00E67F45"/>
    <w:rsid w:val="00E701E4"/>
    <w:rsid w:val="00E70357"/>
    <w:rsid w:val="00E726FD"/>
    <w:rsid w:val="00E73B5D"/>
    <w:rsid w:val="00E73B9B"/>
    <w:rsid w:val="00E74915"/>
    <w:rsid w:val="00E75B5B"/>
    <w:rsid w:val="00E7628C"/>
    <w:rsid w:val="00E76451"/>
    <w:rsid w:val="00E76558"/>
    <w:rsid w:val="00E77985"/>
    <w:rsid w:val="00E77A4B"/>
    <w:rsid w:val="00E80592"/>
    <w:rsid w:val="00E805F0"/>
    <w:rsid w:val="00E8072F"/>
    <w:rsid w:val="00E81729"/>
    <w:rsid w:val="00E81CB5"/>
    <w:rsid w:val="00E82592"/>
    <w:rsid w:val="00E82A69"/>
    <w:rsid w:val="00E82BA3"/>
    <w:rsid w:val="00E83C9E"/>
    <w:rsid w:val="00E8506B"/>
    <w:rsid w:val="00E856E4"/>
    <w:rsid w:val="00E85E37"/>
    <w:rsid w:val="00E85E78"/>
    <w:rsid w:val="00E87680"/>
    <w:rsid w:val="00E87954"/>
    <w:rsid w:val="00E900B7"/>
    <w:rsid w:val="00E915B4"/>
    <w:rsid w:val="00E91C54"/>
    <w:rsid w:val="00E92697"/>
    <w:rsid w:val="00E92A1A"/>
    <w:rsid w:val="00E92D94"/>
    <w:rsid w:val="00E931E6"/>
    <w:rsid w:val="00E93380"/>
    <w:rsid w:val="00E94217"/>
    <w:rsid w:val="00E95EC4"/>
    <w:rsid w:val="00E96D09"/>
    <w:rsid w:val="00E97BF5"/>
    <w:rsid w:val="00EA04CD"/>
    <w:rsid w:val="00EA0503"/>
    <w:rsid w:val="00EA1AB9"/>
    <w:rsid w:val="00EA26D3"/>
    <w:rsid w:val="00EA27BD"/>
    <w:rsid w:val="00EA4320"/>
    <w:rsid w:val="00EA5352"/>
    <w:rsid w:val="00EA5CF4"/>
    <w:rsid w:val="00EA6A1F"/>
    <w:rsid w:val="00EA749F"/>
    <w:rsid w:val="00EA7A4E"/>
    <w:rsid w:val="00EB0B0A"/>
    <w:rsid w:val="00EB0D08"/>
    <w:rsid w:val="00EB1B71"/>
    <w:rsid w:val="00EB36B4"/>
    <w:rsid w:val="00EB4160"/>
    <w:rsid w:val="00EB5C76"/>
    <w:rsid w:val="00EB5D33"/>
    <w:rsid w:val="00EB68D6"/>
    <w:rsid w:val="00EB7520"/>
    <w:rsid w:val="00EB7BDC"/>
    <w:rsid w:val="00EB7E8B"/>
    <w:rsid w:val="00EC1CE7"/>
    <w:rsid w:val="00EC1F02"/>
    <w:rsid w:val="00EC1F6B"/>
    <w:rsid w:val="00EC22C3"/>
    <w:rsid w:val="00EC351E"/>
    <w:rsid w:val="00EC36A0"/>
    <w:rsid w:val="00EC3887"/>
    <w:rsid w:val="00EC3B8B"/>
    <w:rsid w:val="00EC46AE"/>
    <w:rsid w:val="00EC6112"/>
    <w:rsid w:val="00EC7A8D"/>
    <w:rsid w:val="00ED1AF1"/>
    <w:rsid w:val="00ED31A3"/>
    <w:rsid w:val="00ED4ACE"/>
    <w:rsid w:val="00ED649C"/>
    <w:rsid w:val="00ED68AE"/>
    <w:rsid w:val="00ED6C87"/>
    <w:rsid w:val="00EE2EBD"/>
    <w:rsid w:val="00EE2EE3"/>
    <w:rsid w:val="00EE3236"/>
    <w:rsid w:val="00EE46B3"/>
    <w:rsid w:val="00EF0142"/>
    <w:rsid w:val="00EF1976"/>
    <w:rsid w:val="00EF1A6F"/>
    <w:rsid w:val="00EF1B10"/>
    <w:rsid w:val="00EF29B1"/>
    <w:rsid w:val="00EF3376"/>
    <w:rsid w:val="00EF357D"/>
    <w:rsid w:val="00EF39A3"/>
    <w:rsid w:val="00EF3AA2"/>
    <w:rsid w:val="00EF3D2C"/>
    <w:rsid w:val="00EF5A67"/>
    <w:rsid w:val="00EF68C1"/>
    <w:rsid w:val="00EF7F2A"/>
    <w:rsid w:val="00F01C50"/>
    <w:rsid w:val="00F02A40"/>
    <w:rsid w:val="00F043E5"/>
    <w:rsid w:val="00F05575"/>
    <w:rsid w:val="00F06480"/>
    <w:rsid w:val="00F07B5F"/>
    <w:rsid w:val="00F10B06"/>
    <w:rsid w:val="00F10D68"/>
    <w:rsid w:val="00F1193F"/>
    <w:rsid w:val="00F12069"/>
    <w:rsid w:val="00F1219E"/>
    <w:rsid w:val="00F1242F"/>
    <w:rsid w:val="00F125A6"/>
    <w:rsid w:val="00F125BD"/>
    <w:rsid w:val="00F12CFF"/>
    <w:rsid w:val="00F139D7"/>
    <w:rsid w:val="00F14798"/>
    <w:rsid w:val="00F16841"/>
    <w:rsid w:val="00F20E61"/>
    <w:rsid w:val="00F2111B"/>
    <w:rsid w:val="00F211D9"/>
    <w:rsid w:val="00F21456"/>
    <w:rsid w:val="00F221D7"/>
    <w:rsid w:val="00F223B6"/>
    <w:rsid w:val="00F224E4"/>
    <w:rsid w:val="00F226FA"/>
    <w:rsid w:val="00F22781"/>
    <w:rsid w:val="00F23326"/>
    <w:rsid w:val="00F23FA8"/>
    <w:rsid w:val="00F242B9"/>
    <w:rsid w:val="00F24C2E"/>
    <w:rsid w:val="00F24E4E"/>
    <w:rsid w:val="00F2510D"/>
    <w:rsid w:val="00F254D4"/>
    <w:rsid w:val="00F263DD"/>
    <w:rsid w:val="00F26B4E"/>
    <w:rsid w:val="00F272BE"/>
    <w:rsid w:val="00F27526"/>
    <w:rsid w:val="00F31B07"/>
    <w:rsid w:val="00F31C2A"/>
    <w:rsid w:val="00F32963"/>
    <w:rsid w:val="00F32BD3"/>
    <w:rsid w:val="00F32FE4"/>
    <w:rsid w:val="00F33EE4"/>
    <w:rsid w:val="00F344AE"/>
    <w:rsid w:val="00F34F69"/>
    <w:rsid w:val="00F35CD6"/>
    <w:rsid w:val="00F3749A"/>
    <w:rsid w:val="00F37F00"/>
    <w:rsid w:val="00F404A8"/>
    <w:rsid w:val="00F416CD"/>
    <w:rsid w:val="00F42DAC"/>
    <w:rsid w:val="00F43BCE"/>
    <w:rsid w:val="00F43F68"/>
    <w:rsid w:val="00F4484F"/>
    <w:rsid w:val="00F45088"/>
    <w:rsid w:val="00F45A8E"/>
    <w:rsid w:val="00F46729"/>
    <w:rsid w:val="00F478DC"/>
    <w:rsid w:val="00F4792C"/>
    <w:rsid w:val="00F50DF2"/>
    <w:rsid w:val="00F50EB0"/>
    <w:rsid w:val="00F52062"/>
    <w:rsid w:val="00F527A0"/>
    <w:rsid w:val="00F529B2"/>
    <w:rsid w:val="00F52AC5"/>
    <w:rsid w:val="00F52D3D"/>
    <w:rsid w:val="00F53996"/>
    <w:rsid w:val="00F5399C"/>
    <w:rsid w:val="00F545D3"/>
    <w:rsid w:val="00F5473F"/>
    <w:rsid w:val="00F54B9F"/>
    <w:rsid w:val="00F560D9"/>
    <w:rsid w:val="00F569B5"/>
    <w:rsid w:val="00F60189"/>
    <w:rsid w:val="00F62763"/>
    <w:rsid w:val="00F636B3"/>
    <w:rsid w:val="00F6429C"/>
    <w:rsid w:val="00F64753"/>
    <w:rsid w:val="00F6696E"/>
    <w:rsid w:val="00F6707D"/>
    <w:rsid w:val="00F67180"/>
    <w:rsid w:val="00F70A7A"/>
    <w:rsid w:val="00F71EE2"/>
    <w:rsid w:val="00F72B98"/>
    <w:rsid w:val="00F735CB"/>
    <w:rsid w:val="00F7442E"/>
    <w:rsid w:val="00F74702"/>
    <w:rsid w:val="00F74AC3"/>
    <w:rsid w:val="00F74D0C"/>
    <w:rsid w:val="00F76314"/>
    <w:rsid w:val="00F766A3"/>
    <w:rsid w:val="00F812A6"/>
    <w:rsid w:val="00F81314"/>
    <w:rsid w:val="00F81AE8"/>
    <w:rsid w:val="00F81CB6"/>
    <w:rsid w:val="00F821BB"/>
    <w:rsid w:val="00F848DB"/>
    <w:rsid w:val="00F8573F"/>
    <w:rsid w:val="00F85E25"/>
    <w:rsid w:val="00F86B34"/>
    <w:rsid w:val="00F90236"/>
    <w:rsid w:val="00F90EA4"/>
    <w:rsid w:val="00F91078"/>
    <w:rsid w:val="00F92B4E"/>
    <w:rsid w:val="00F92C09"/>
    <w:rsid w:val="00F935A1"/>
    <w:rsid w:val="00F937CC"/>
    <w:rsid w:val="00F94E40"/>
    <w:rsid w:val="00F95E2F"/>
    <w:rsid w:val="00F96519"/>
    <w:rsid w:val="00F9698C"/>
    <w:rsid w:val="00F97473"/>
    <w:rsid w:val="00FA02EE"/>
    <w:rsid w:val="00FA0DAC"/>
    <w:rsid w:val="00FA173C"/>
    <w:rsid w:val="00FA1A13"/>
    <w:rsid w:val="00FA1A2A"/>
    <w:rsid w:val="00FA2AFA"/>
    <w:rsid w:val="00FA2D43"/>
    <w:rsid w:val="00FA3D16"/>
    <w:rsid w:val="00FA504D"/>
    <w:rsid w:val="00FA7D5C"/>
    <w:rsid w:val="00FA7EDD"/>
    <w:rsid w:val="00FB00F3"/>
    <w:rsid w:val="00FB11D3"/>
    <w:rsid w:val="00FB1B91"/>
    <w:rsid w:val="00FB2505"/>
    <w:rsid w:val="00FB26E6"/>
    <w:rsid w:val="00FB305E"/>
    <w:rsid w:val="00FB37B8"/>
    <w:rsid w:val="00FB3BA7"/>
    <w:rsid w:val="00FB4795"/>
    <w:rsid w:val="00FB5274"/>
    <w:rsid w:val="00FB6A7C"/>
    <w:rsid w:val="00FB7798"/>
    <w:rsid w:val="00FC1202"/>
    <w:rsid w:val="00FC1253"/>
    <w:rsid w:val="00FC24DE"/>
    <w:rsid w:val="00FC2ABF"/>
    <w:rsid w:val="00FC3248"/>
    <w:rsid w:val="00FC3CEE"/>
    <w:rsid w:val="00FC535C"/>
    <w:rsid w:val="00FC6906"/>
    <w:rsid w:val="00FC6F81"/>
    <w:rsid w:val="00FC7048"/>
    <w:rsid w:val="00FC76EB"/>
    <w:rsid w:val="00FD0428"/>
    <w:rsid w:val="00FD0DB5"/>
    <w:rsid w:val="00FD1681"/>
    <w:rsid w:val="00FD221F"/>
    <w:rsid w:val="00FD2CA2"/>
    <w:rsid w:val="00FD31AE"/>
    <w:rsid w:val="00FD381B"/>
    <w:rsid w:val="00FD6351"/>
    <w:rsid w:val="00FD66C2"/>
    <w:rsid w:val="00FD77FA"/>
    <w:rsid w:val="00FD7A00"/>
    <w:rsid w:val="00FE0064"/>
    <w:rsid w:val="00FE04D5"/>
    <w:rsid w:val="00FE1212"/>
    <w:rsid w:val="00FE1445"/>
    <w:rsid w:val="00FE15E9"/>
    <w:rsid w:val="00FE219B"/>
    <w:rsid w:val="00FE229E"/>
    <w:rsid w:val="00FE2519"/>
    <w:rsid w:val="00FE26C9"/>
    <w:rsid w:val="00FE2FB8"/>
    <w:rsid w:val="00FE331D"/>
    <w:rsid w:val="00FE41EB"/>
    <w:rsid w:val="00FE4870"/>
    <w:rsid w:val="00FE5783"/>
    <w:rsid w:val="00FE581E"/>
    <w:rsid w:val="00FE58F9"/>
    <w:rsid w:val="00FE5DBE"/>
    <w:rsid w:val="00FE63D8"/>
    <w:rsid w:val="00FE6B53"/>
    <w:rsid w:val="00FE7926"/>
    <w:rsid w:val="00FE7B0C"/>
    <w:rsid w:val="00FF00A0"/>
    <w:rsid w:val="00FF15F5"/>
    <w:rsid w:val="00FF28FD"/>
    <w:rsid w:val="00FF2EFD"/>
    <w:rsid w:val="00FF4D26"/>
    <w:rsid w:val="00FF4D41"/>
    <w:rsid w:val="00FF5386"/>
    <w:rsid w:val="00FF5F71"/>
    <w:rsid w:val="00FF6A97"/>
    <w:rsid w:val="00FF7444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6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269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E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0A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E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926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E92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269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WW-Zwykytekst">
    <w:name w:val="WW-Zwykły tekst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Heding 2,N w prog,Numerowanie,Obiekt,normalny tekst,ORE MYŚLNIKI,Średnia siatka 1 — akcent 21,List Paragraph,Jasna siatka — akcent 31,Colorful List Accent 1,List Paragraph3,a_Stand,numerowanie,Akapit z listą11,Nagłowek 3,L1,Preambuła,Dot "/>
    <w:basedOn w:val="Normalny"/>
    <w:link w:val="AkapitzlistZnak"/>
    <w:uiPriority w:val="34"/>
    <w:qFormat/>
    <w:rsid w:val="00E926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926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2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2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97"/>
  </w:style>
  <w:style w:type="paragraph" w:styleId="Stopka">
    <w:name w:val="footer"/>
    <w:basedOn w:val="Normalny"/>
    <w:link w:val="StopkaZnak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97"/>
  </w:style>
  <w:style w:type="paragraph" w:customStyle="1" w:styleId="Tytu">
    <w:name w:val="Tytu?"/>
    <w:basedOn w:val="Standard"/>
    <w:next w:val="Normalny"/>
    <w:uiPriority w:val="99"/>
    <w:rsid w:val="00185E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W-Zwykytekst0">
    <w:name w:val="WW-Zwyk?y tekst"/>
    <w:basedOn w:val="Normalny"/>
    <w:uiPriority w:val="99"/>
    <w:rsid w:val="00A0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B0A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kt">
    <w:name w:val="pkt"/>
    <w:basedOn w:val="Normalny"/>
    <w:rsid w:val="000B0A76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/>
      <w:sz w:val="19"/>
      <w:szCs w:val="24"/>
      <w:lang w:eastAsia="ar-SA"/>
    </w:rPr>
  </w:style>
  <w:style w:type="paragraph" w:styleId="Bezodstpw">
    <w:name w:val="No Spacing"/>
    <w:qFormat/>
    <w:rsid w:val="000B0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1D0E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F226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F226FA"/>
    <w:rPr>
      <w:rFonts w:ascii="Arial" w:eastAsia="Times New Roman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F226F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226FA"/>
    <w:rPr>
      <w:rFonts w:ascii="Tahoma" w:eastAsia="Times New Roman" w:hAnsi="Tahoma" w:cs="Tahoma"/>
      <w:shd w:val="clear" w:color="auto" w:fill="000080"/>
    </w:rPr>
  </w:style>
  <w:style w:type="paragraph" w:customStyle="1" w:styleId="WW-Tekstpodstawowywcity2">
    <w:name w:val="WW-Tekst podstawowy wcięty 2"/>
    <w:basedOn w:val="Normalny"/>
    <w:uiPriority w:val="99"/>
    <w:rsid w:val="00F226FA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675" w:hanging="67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1">
    <w:name w:val="WW8Num1z1"/>
    <w:uiPriority w:val="99"/>
    <w:rsid w:val="00F226FA"/>
    <w:rPr>
      <w:rFonts w:ascii="Times New Roman" w:hAnsi="Times New Roman"/>
    </w:rPr>
  </w:style>
  <w:style w:type="paragraph" w:styleId="Tytu0">
    <w:name w:val="Title"/>
    <w:basedOn w:val="Normalny"/>
    <w:next w:val="Podtytu"/>
    <w:link w:val="TytuZnak"/>
    <w:qFormat/>
    <w:rsid w:val="00F226F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0"/>
    <w:rsid w:val="00F226FA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F226F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226FA"/>
    <w:rPr>
      <w:rFonts w:ascii="Arial" w:eastAsia="Times New Roman" w:hAnsi="Arial" w:cs="Arial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F226FA"/>
    <w:pPr>
      <w:widowControl w:val="0"/>
      <w:tabs>
        <w:tab w:val="left" w:pos="1276"/>
        <w:tab w:val="left" w:pos="2410"/>
      </w:tabs>
      <w:suppressAutoHyphens/>
      <w:snapToGrid w:val="0"/>
      <w:spacing w:after="0" w:line="240" w:lineRule="auto"/>
      <w:ind w:left="7" w:right="-150"/>
      <w:jc w:val="right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Obszartekstu">
    <w:name w:val="Obszar tekstu"/>
    <w:basedOn w:val="Standard"/>
    <w:uiPriority w:val="99"/>
    <w:rsid w:val="00F226FA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uiPriority w:val="99"/>
    <w:rsid w:val="00F226FA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F226FA"/>
    <w:pPr>
      <w:ind w:left="200" w:hanging="20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F226FA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26FA"/>
    <w:rPr>
      <w:rFonts w:eastAsia="Times New Roman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6FA"/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Normalny"/>
    <w:rsid w:val="00F226FA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26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F226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26FA"/>
    <w:rPr>
      <w:rFonts w:ascii="Times New Roman" w:eastAsia="Times New Roman" w:hAnsi="Times New Roman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rsid w:val="00F226FA"/>
    <w:rPr>
      <w:rFonts w:cs="Times New Roman"/>
      <w:vertAlign w:val="superscript"/>
    </w:rPr>
  </w:style>
  <w:style w:type="character" w:customStyle="1" w:styleId="Styl11pt">
    <w:name w:val="Styl 11 pt"/>
    <w:basedOn w:val="Domylnaczcionkaakapitu"/>
    <w:uiPriority w:val="99"/>
    <w:rsid w:val="00F226FA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2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226F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rsid w:val="00F226FA"/>
    <w:rPr>
      <w:rFonts w:cs="Times New Roman"/>
      <w:vertAlign w:val="superscript"/>
    </w:rPr>
  </w:style>
  <w:style w:type="character" w:customStyle="1" w:styleId="WW8Num18z3">
    <w:name w:val="WW8Num18z3"/>
    <w:rsid w:val="004E06C4"/>
    <w:rPr>
      <w:rFonts w:ascii="Symbol" w:hAnsi="Symbol"/>
    </w:rPr>
  </w:style>
  <w:style w:type="character" w:customStyle="1" w:styleId="WW8Num18z4">
    <w:name w:val="WW8Num18z4"/>
    <w:rsid w:val="00CD7E97"/>
    <w:rPr>
      <w:rFonts w:ascii="Courier New" w:hAnsi="Courier New" w:cs="Courier New"/>
    </w:rPr>
  </w:style>
  <w:style w:type="character" w:styleId="Pogrubienie">
    <w:name w:val="Strong"/>
    <w:uiPriority w:val="22"/>
    <w:qFormat/>
    <w:rsid w:val="00D94069"/>
    <w:rPr>
      <w:b/>
      <w:bCs/>
    </w:rPr>
  </w:style>
  <w:style w:type="character" w:customStyle="1" w:styleId="FontStyle46">
    <w:name w:val="Font Style46"/>
    <w:rsid w:val="00D94069"/>
    <w:rPr>
      <w:rFonts w:ascii="Garamond" w:hAnsi="Garamond" w:cs="Garamond"/>
      <w:color w:val="000000"/>
      <w:sz w:val="22"/>
      <w:szCs w:val="22"/>
    </w:rPr>
  </w:style>
  <w:style w:type="paragraph" w:customStyle="1" w:styleId="Default">
    <w:name w:val="Default"/>
    <w:rsid w:val="00894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DA4528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5A44B6"/>
    <w:rPr>
      <w:rFonts w:ascii="Arial" w:hAnsi="Arial" w:cs="Arial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4765D8"/>
    <w:pPr>
      <w:suppressAutoHyphens/>
      <w:ind w:left="720"/>
      <w:contextualSpacing/>
    </w:pPr>
    <w:rPr>
      <w:rFonts w:eastAsia="Lucida Sans Unicode" w:cs="Calibri"/>
      <w:kern w:val="1"/>
    </w:rPr>
  </w:style>
  <w:style w:type="paragraph" w:customStyle="1" w:styleId="Style1">
    <w:name w:val="Style 1"/>
    <w:rsid w:val="002A6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gray">
    <w:name w:val="gray"/>
    <w:basedOn w:val="Domylnaczcionkaakapitu"/>
    <w:rsid w:val="00D322AE"/>
  </w:style>
  <w:style w:type="paragraph" w:customStyle="1" w:styleId="przypis">
    <w:name w:val="przypis"/>
    <w:basedOn w:val="Normalny"/>
    <w:rsid w:val="007D136A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3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D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home">
    <w:name w:val="dok_home"/>
    <w:basedOn w:val="Domylnaczcionkaakapitu"/>
    <w:uiPriority w:val="99"/>
    <w:rsid w:val="008660F0"/>
    <w:rPr>
      <w:rFonts w:cs="Times New Roman"/>
    </w:rPr>
  </w:style>
  <w:style w:type="character" w:customStyle="1" w:styleId="h1">
    <w:name w:val="h1"/>
    <w:basedOn w:val="Domylnaczcionkaakapitu"/>
    <w:rsid w:val="002D7589"/>
  </w:style>
  <w:style w:type="character" w:styleId="Uwydatnienie">
    <w:name w:val="Emphasis"/>
    <w:basedOn w:val="Domylnaczcionkaakapitu"/>
    <w:uiPriority w:val="20"/>
    <w:qFormat/>
    <w:rsid w:val="00C86F2F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E07B7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7B7F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B0738B"/>
  </w:style>
  <w:style w:type="character" w:customStyle="1" w:styleId="xbe">
    <w:name w:val="_xbe"/>
    <w:basedOn w:val="Domylnaczcionkaakapitu"/>
    <w:rsid w:val="00D003B1"/>
  </w:style>
  <w:style w:type="paragraph" w:customStyle="1" w:styleId="ust">
    <w:name w:val="ust"/>
    <w:basedOn w:val="Normalny"/>
    <w:rsid w:val="00E8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97667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styleId="Numerstrony">
    <w:name w:val="page number"/>
    <w:rsid w:val="009766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004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0430"/>
    <w:pPr>
      <w:widowControl w:val="0"/>
      <w:autoSpaceDE w:val="0"/>
      <w:autoSpaceDN w:val="0"/>
      <w:spacing w:after="0" w:line="240" w:lineRule="auto"/>
      <w:ind w:left="419"/>
    </w:pPr>
    <w:rPr>
      <w:rFonts w:ascii="Times New Roman" w:eastAsia="Times New Roman" w:hAnsi="Times New Roman"/>
      <w:lang w:val="en-US"/>
    </w:rPr>
  </w:style>
  <w:style w:type="character" w:customStyle="1" w:styleId="AkapitzlistZnak">
    <w:name w:val="Akapit z listą Znak"/>
    <w:aliases w:val="Heding 2 Znak,N w prog Znak,Numerowanie Znak,Obiekt Znak,normalny tekst Znak,ORE MYŚLNIKI Znak,Średnia siatka 1 — akcent 21 Znak,List Paragraph Znak,Jasna siatka — akcent 31 Znak,Colorful List Accent 1 Znak,List Paragraph3 Znak"/>
    <w:link w:val="Akapitzlist"/>
    <w:uiPriority w:val="34"/>
    <w:qFormat/>
    <w:locked/>
    <w:rsid w:val="00AB28B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02F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0AAD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4776D"/>
    <w:pPr>
      <w:ind w:left="720"/>
      <w:contextualSpacing/>
    </w:pPr>
    <w:rPr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4776D"/>
    <w:rPr>
      <w:lang w:eastAsia="en-US"/>
    </w:rPr>
  </w:style>
  <w:style w:type="paragraph" w:customStyle="1" w:styleId="Bezodstpw1">
    <w:name w:val="Bez odstępów1"/>
    <w:uiPriority w:val="1"/>
    <w:qFormat/>
    <w:rsid w:val="0014776D"/>
    <w:rPr>
      <w:rFonts w:cs="Calibri"/>
      <w:lang w:eastAsia="en-US"/>
    </w:rPr>
  </w:style>
  <w:style w:type="character" w:customStyle="1" w:styleId="lrzxr">
    <w:name w:val="lrzxr"/>
    <w:basedOn w:val="Domylnaczcionkaakapitu"/>
    <w:rsid w:val="00EF357D"/>
  </w:style>
  <w:style w:type="character" w:customStyle="1" w:styleId="y2iqfc">
    <w:name w:val="y2iqfc"/>
    <w:basedOn w:val="Domylnaczcionkaakapitu"/>
    <w:rsid w:val="00EF29B1"/>
  </w:style>
  <w:style w:type="numbering" w:customStyle="1" w:styleId="Styl1">
    <w:name w:val="Styl1"/>
    <w:uiPriority w:val="99"/>
    <w:rsid w:val="00DD3BA4"/>
    <w:pPr>
      <w:numPr>
        <w:numId w:val="1"/>
      </w:numPr>
    </w:pPr>
  </w:style>
  <w:style w:type="numbering" w:customStyle="1" w:styleId="Styl2">
    <w:name w:val="Styl2"/>
    <w:uiPriority w:val="99"/>
    <w:rsid w:val="00DD3BA4"/>
    <w:pPr>
      <w:numPr>
        <w:numId w:val="2"/>
      </w:numPr>
    </w:pPr>
  </w:style>
  <w:style w:type="paragraph" w:customStyle="1" w:styleId="StyleStyleBodyTextAfter0ptVerdana">
    <w:name w:val="Style Style Body Text + After:  0 pt + Verdana"/>
    <w:basedOn w:val="Normalny"/>
    <w:link w:val="StyleStyleBodyTextAfter0ptVerdanaChar"/>
    <w:rsid w:val="00B60548"/>
    <w:pPr>
      <w:spacing w:after="0" w:line="240" w:lineRule="auto"/>
      <w:jc w:val="both"/>
    </w:pPr>
    <w:rPr>
      <w:rFonts w:ascii="Verdana" w:eastAsia="Times New Roman" w:hAnsi="Verdana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omylnaczcionkaakapitu"/>
    <w:link w:val="StyleStyleBodyTextAfter0ptVerdana"/>
    <w:rsid w:val="00B60548"/>
    <w:rPr>
      <w:rFonts w:ascii="Verdana" w:eastAsia="Times New Roman" w:hAnsi="Verdana"/>
      <w:color w:val="333333"/>
      <w:lang w:val="en-GB" w:eastAsia="en-GB"/>
    </w:rPr>
  </w:style>
  <w:style w:type="numbering" w:customStyle="1" w:styleId="Styl3">
    <w:name w:val="Styl3"/>
    <w:uiPriority w:val="99"/>
    <w:rsid w:val="004E5979"/>
    <w:pPr>
      <w:numPr>
        <w:numId w:val="3"/>
      </w:numPr>
    </w:pPr>
  </w:style>
  <w:style w:type="numbering" w:customStyle="1" w:styleId="Styl4">
    <w:name w:val="Styl4"/>
    <w:uiPriority w:val="99"/>
    <w:rsid w:val="00AC0DDD"/>
    <w:pPr>
      <w:numPr>
        <w:numId w:val="4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3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B5D"/>
    <w:rPr>
      <w:rFonts w:ascii="Courier New" w:eastAsia="Times New Roman" w:hAnsi="Courier New" w:cs="Courier New"/>
    </w:rPr>
  </w:style>
  <w:style w:type="character" w:customStyle="1" w:styleId="gwpa6934464colour">
    <w:name w:val="gwpa6934464_colour"/>
    <w:basedOn w:val="Domylnaczcionkaakapitu"/>
    <w:rsid w:val="00182A79"/>
  </w:style>
  <w:style w:type="paragraph" w:styleId="Listapunktowana2">
    <w:name w:val="List Bullet 2"/>
    <w:basedOn w:val="Normalny"/>
    <w:rsid w:val="004A3D23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3CAB-105E-464E-AFD9-606E3C5B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Sierpc</vt:lpstr>
    </vt:vector>
  </TitlesOfParts>
  <Company>Toshiba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Sierpc</dc:title>
  <dc:creator>Biuro</dc:creator>
  <cp:lastModifiedBy>Projekt - PZJB1</cp:lastModifiedBy>
  <cp:revision>16</cp:revision>
  <cp:lastPrinted>2023-07-28T14:56:00Z</cp:lastPrinted>
  <dcterms:created xsi:type="dcterms:W3CDTF">2023-08-28T15:47:00Z</dcterms:created>
  <dcterms:modified xsi:type="dcterms:W3CDTF">2023-08-30T12:19:00Z</dcterms:modified>
</cp:coreProperties>
</file>