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13272F">
        <w:rPr>
          <w:rFonts w:asciiTheme="minorHAnsi" w:eastAsia="Arial Narrow" w:hAnsiTheme="minorHAnsi" w:cstheme="minorHAnsi"/>
          <w:b/>
        </w:rPr>
        <w:t>3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A142DE">
        <w:rPr>
          <w:rFonts w:asciiTheme="minorHAnsi" w:hAnsiTheme="minorHAnsi" w:cstheme="minorHAnsi"/>
          <w:b/>
        </w:rPr>
        <w:t>3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2B70F2" w:rsidRDefault="00CB1FBB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</w:t>
      </w:r>
      <w:r w:rsidRPr="00CB1FBB">
        <w:rPr>
          <w:rFonts w:asciiTheme="minorHAnsi" w:eastAsia="Arial" w:hAnsiTheme="minorHAnsi" w:cstheme="minorHAnsi"/>
          <w:b/>
        </w:rPr>
        <w:t>SPEŁNIANIU WARUNKÓW UDZIAŁU W POSTĘPOWANIU</w:t>
      </w:r>
    </w:p>
    <w:p w:rsidR="002B70F2" w:rsidRPr="00A13730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OZNACZENIE WYKONAWCY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475362" w:rsidRDefault="00D35793" w:rsidP="000E22B7">
      <w:pPr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ubiegając się o udzielenie zamówienia publicznego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35384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35384">
        <w:rPr>
          <w:rFonts w:asciiTheme="minorHAnsi" w:eastAsia="Arial" w:hAnsiTheme="minorHAnsi" w:cstheme="minorHAnsi"/>
          <w:b/>
        </w:rPr>
        <w:t>OŚWIADCZENIE WYKONAWCY</w:t>
      </w:r>
    </w:p>
    <w:p w:rsidR="0094588F" w:rsidRPr="00F35384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1 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047BD7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>(t.j. Dz. U. z 202</w:t>
      </w:r>
      <w:r w:rsidR="005D2925">
        <w:rPr>
          <w:rFonts w:asciiTheme="minorHAnsi" w:eastAsia="Arial" w:hAnsiTheme="minorHAnsi" w:cstheme="minorHAnsi"/>
          <w:bCs/>
          <w:sz w:val="22"/>
          <w:szCs w:val="22"/>
        </w:rPr>
        <w:t xml:space="preserve">3 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5D2925">
        <w:rPr>
          <w:rFonts w:asciiTheme="minorHAnsi" w:eastAsia="Arial" w:hAnsiTheme="minorHAnsi" w:cstheme="minorHAnsi"/>
          <w:bCs/>
          <w:sz w:val="22"/>
          <w:szCs w:val="22"/>
        </w:rPr>
        <w:t>1605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Pr="00F35384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35384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35384">
        <w:rPr>
          <w:rFonts w:asciiTheme="minorHAnsi" w:eastAsia="Arial" w:hAnsiTheme="minorHAnsi" w:cstheme="minorHAnsi"/>
          <w:b/>
          <w:sz w:val="22"/>
          <w:szCs w:val="22"/>
        </w:rPr>
        <w:t>dotyczące spełniania warunków udziału w postępowaniu</w:t>
      </w:r>
    </w:p>
    <w:p w:rsidR="00F478DC" w:rsidRPr="00F35384" w:rsidRDefault="00F478DC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F35384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F35384">
        <w:rPr>
          <w:rFonts w:asciiTheme="minorHAnsi" w:eastAsia="Arial" w:hAnsiTheme="minorHAnsi" w:cstheme="minorHAnsi"/>
        </w:rPr>
        <w:t>Oświadczam, że spełniam warunki udziału w postępowaniu określone przez Zamawiającego w Specyfikacji Warunków Zamówienia.</w:t>
      </w: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9F078F" w:rsidRDefault="00D35793" w:rsidP="009F078F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lastRenderedPageBreak/>
        <w:t>Oświadczam</w:t>
      </w:r>
      <w:r w:rsidR="005F42C0">
        <w:rPr>
          <w:rFonts w:asciiTheme="minorHAnsi" w:eastAsia="Arial" w:hAnsiTheme="minorHAnsi" w:cstheme="minorHAnsi"/>
        </w:rPr>
        <w:t>*</w:t>
      </w:r>
      <w:r w:rsidRPr="00D35793">
        <w:rPr>
          <w:rFonts w:asciiTheme="minorHAnsi" w:eastAsia="Arial" w:hAnsiTheme="minorHAnsi" w:cstheme="minorHAnsi"/>
        </w:rPr>
        <w:t xml:space="preserve">, że w celu wykazania spełniania warunków udziału w postępowaniu, określonych przez Zamawiającego w zakresie opisanym w Specyfikacji Warunków Zamówieniapolegam na zasobach następującego/ych podmiotu/ów: </w:t>
      </w:r>
    </w:p>
    <w:p w:rsidR="009F078F" w:rsidRDefault="009F078F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9F078F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F078F" w:rsidRPr="00475362" w:rsidRDefault="009F078F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078F" w:rsidRDefault="009F078F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9F078F" w:rsidRPr="00475362" w:rsidRDefault="009F078F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9F078F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F078F" w:rsidRPr="00475362" w:rsidRDefault="009F078F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F078F" w:rsidRDefault="009F078F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9F078F" w:rsidRPr="00475362" w:rsidRDefault="009F078F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5F411A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F411A" w:rsidRPr="00475362" w:rsidRDefault="005F411A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5F411A" w:rsidRDefault="005F411A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5F411A" w:rsidRDefault="005F411A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9F078F" w:rsidRDefault="005F42C0" w:rsidP="009F078F">
      <w:pPr>
        <w:spacing w:after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*</w:t>
      </w:r>
      <w:r w:rsidRPr="00F21456">
        <w:rPr>
          <w:rFonts w:asciiTheme="minorHAnsi" w:eastAsia="Arial" w:hAnsiTheme="minorHAnsi" w:cstheme="minorHAnsi"/>
        </w:rPr>
        <w:t>jeżeli Wykonawca nie polegam na zasobach innych podmiotów proszę je skreślić</w:t>
      </w:r>
      <w:r>
        <w:rPr>
          <w:rFonts w:asciiTheme="minorHAnsi" w:eastAsia="Arial" w:hAnsiTheme="minorHAnsi" w:cstheme="minorHAnsi"/>
        </w:rPr>
        <w:t>.</w:t>
      </w:r>
    </w:p>
    <w:p w:rsidR="005F42C0" w:rsidRDefault="005F42C0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9F078F" w:rsidRPr="00D35793" w:rsidRDefault="009F078F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50" w:rsidRDefault="006E6050" w:rsidP="00E92697">
      <w:pPr>
        <w:spacing w:after="0" w:line="240" w:lineRule="auto"/>
      </w:pPr>
      <w:r>
        <w:separator/>
      </w:r>
    </w:p>
  </w:endnote>
  <w:endnote w:type="continuationSeparator" w:id="1">
    <w:p w:rsidR="006E6050" w:rsidRDefault="006E6050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A9653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A9653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5D2925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1</w:t>
    </w:r>
    <w:r w:rsidR="00A9653F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50" w:rsidRDefault="006E6050" w:rsidP="00E92697">
      <w:pPr>
        <w:spacing w:after="0" w:line="240" w:lineRule="auto"/>
      </w:pPr>
      <w:r>
        <w:separator/>
      </w:r>
    </w:p>
  </w:footnote>
  <w:footnote w:type="continuationSeparator" w:id="1">
    <w:p w:rsidR="006E6050" w:rsidRDefault="006E6050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47BD7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76BC8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33CA"/>
    <w:rsid w:val="001741DA"/>
    <w:rsid w:val="00175C3E"/>
    <w:rsid w:val="00175F27"/>
    <w:rsid w:val="001815B1"/>
    <w:rsid w:val="00182A79"/>
    <w:rsid w:val="00183CD1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63CB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2925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42C0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50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37E41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53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1FBB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2F5E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968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384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20</cp:revision>
  <cp:lastPrinted>2023-07-28T14:56:00Z</cp:lastPrinted>
  <dcterms:created xsi:type="dcterms:W3CDTF">2023-08-28T15:21:00Z</dcterms:created>
  <dcterms:modified xsi:type="dcterms:W3CDTF">2023-08-30T12:08:00Z</dcterms:modified>
</cp:coreProperties>
</file>