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51215C">
        <w:rPr>
          <w:rFonts w:asciiTheme="minorHAnsi" w:eastAsia="Arial Narrow" w:hAnsiTheme="minorHAnsi" w:cstheme="minorHAnsi"/>
          <w:b/>
        </w:rPr>
        <w:t>13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51215C">
        <w:rPr>
          <w:rFonts w:asciiTheme="minorHAnsi" w:hAnsiTheme="minorHAnsi" w:cstheme="minorHAnsi"/>
          <w:b/>
        </w:rPr>
        <w:t>13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:rsidR="009C763B" w:rsidRDefault="00C034E4" w:rsidP="009C763B">
      <w:pPr>
        <w:spacing w:before="60" w:after="60"/>
        <w:ind w:left="-567" w:right="-511"/>
        <w:jc w:val="center"/>
        <w:rPr>
          <w:rFonts w:asciiTheme="minorHAnsi" w:hAnsiTheme="minorHAnsi" w:cstheme="minorHAnsi"/>
          <w:b/>
        </w:rPr>
      </w:pPr>
      <w:r w:rsidRPr="00C034E4">
        <w:rPr>
          <w:rFonts w:asciiTheme="minorHAnsi" w:hAnsiTheme="minorHAnsi" w:cstheme="minorHAnsi"/>
          <w:b/>
        </w:rPr>
        <w:t xml:space="preserve">OŚWIADCZENIE PODMIOTU UDOSTĘPNIAJĄCEGO ZASOBY </w:t>
      </w:r>
      <w:r w:rsidR="009C763B">
        <w:rPr>
          <w:rFonts w:asciiTheme="minorHAnsi" w:hAnsiTheme="minorHAnsi" w:cstheme="minorHAnsi"/>
          <w:b/>
        </w:rPr>
        <w:t xml:space="preserve">O </w:t>
      </w:r>
      <w:r w:rsidR="009C763B" w:rsidRPr="001419E3">
        <w:rPr>
          <w:rFonts w:asciiTheme="minorHAnsi" w:hAnsiTheme="minorHAnsi" w:cstheme="minorHAnsi"/>
          <w:b/>
        </w:rPr>
        <w:t>BRAKU PODSTAW DO WYKLUCZENIA</w:t>
      </w:r>
      <w:r w:rsidR="009C763B" w:rsidRPr="0097617E">
        <w:rPr>
          <w:rFonts w:asciiTheme="minorHAnsi" w:hAnsiTheme="minorHAnsi" w:cstheme="minorHAnsi"/>
          <w:b/>
        </w:rPr>
        <w:t>NA PODSTAWIE ART.  7 UST. 1 USTAWY Z DNIA 13 KWIETNIA 2022 R. O SZCZEGÓLNYCH ROZWIĄZANIACH W ZAKRESIE PRZECIWDZIAŁANIA WSPIERANIU AGRESJI NA UKRAINĘ ORAZ SŁUŻĄCYCH OCHRONIE BEZPIECZEŃSTWA NARODOWEGO</w:t>
      </w:r>
    </w:p>
    <w:p w:rsidR="009C763B" w:rsidRDefault="009C763B" w:rsidP="00337789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E2048E" w:rsidRPr="00475362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475362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475362">
        <w:rPr>
          <w:rFonts w:asciiTheme="minorHAnsi" w:hAnsiTheme="minorHAnsi" w:cstheme="minorHAnsi"/>
          <w:b/>
        </w:rPr>
        <w:t>Szkół nr 1 im. Gen José de San Martín w Sierpcu</w:t>
      </w:r>
      <w:r w:rsidRPr="00475362">
        <w:rPr>
          <w:rFonts w:asciiTheme="minorHAnsi" w:hAnsiTheme="minorHAnsi" w:cstheme="minorHAnsi"/>
          <w:b/>
          <w:bCs/>
        </w:rPr>
        <w:t xml:space="preserve"> oraz Zespołu </w:t>
      </w:r>
      <w:r w:rsidRPr="00475362">
        <w:rPr>
          <w:rFonts w:asciiTheme="minorHAnsi" w:hAnsiTheme="minorHAnsi" w:cstheme="minorHAnsi"/>
          <w:b/>
        </w:rPr>
        <w:t>Szkół nr 2 im. Zygmunta Wolskiego w Sierpcu</w:t>
      </w:r>
      <w:r w:rsidRPr="00475362">
        <w:rPr>
          <w:rFonts w:asciiTheme="minorHAnsi" w:hAnsiTheme="minorHAnsi" w:cstheme="minorHAnsi"/>
          <w:b/>
          <w:bCs/>
        </w:rPr>
        <w:t>.</w:t>
      </w:r>
    </w:p>
    <w:tbl>
      <w:tblPr>
        <w:tblW w:w="5000" w:type="pct"/>
        <w:tblLook w:val="0000"/>
      </w:tblPr>
      <w:tblGrid>
        <w:gridCol w:w="2420"/>
        <w:gridCol w:w="7615"/>
      </w:tblGrid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C81341" w:rsidRDefault="00C81341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</w:p>
          <w:p w:rsid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  <w:r w:rsidRPr="00475362">
              <w:rPr>
                <w:rFonts w:asciiTheme="minorHAnsi" w:eastAsia="Arial" w:hAnsiTheme="minorHAnsi" w:cstheme="minorHAnsi"/>
              </w:rPr>
              <w:t>Ja/my niżej podpisani</w:t>
            </w:r>
            <w:r w:rsidR="00C81341">
              <w:rPr>
                <w:rFonts w:asciiTheme="minorHAnsi" w:eastAsia="Arial" w:hAnsiTheme="minorHAnsi" w:cstheme="minorHAnsi"/>
              </w:rPr>
              <w:t>:</w:t>
            </w:r>
          </w:p>
          <w:p w:rsidR="00C81341" w:rsidRPr="00475362" w:rsidRDefault="00C81341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75362" w:rsidRPr="00475362" w:rsidRDefault="00475362" w:rsidP="00C8134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475362" w:rsidRPr="00475362" w:rsidRDefault="00475362" w:rsidP="00C81341">
            <w:pPr>
              <w:spacing w:line="240" w:lineRule="auto"/>
              <w:jc w:val="center"/>
              <w:rPr>
                <w:rFonts w:asciiTheme="minorHAnsi" w:eastAsia="Arial Narrow" w:hAnsiTheme="minorHAnsi" w:cstheme="minorHAnsi"/>
                <w:bCs/>
                <w:iCs/>
              </w:rPr>
            </w:pPr>
            <w:r w:rsidRPr="0047536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3272F" w:rsidRPr="000E22B7" w:rsidRDefault="0013272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475362" w:rsidRPr="00475362" w:rsidRDefault="00475362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Działając w imieniu</w:t>
      </w:r>
      <w:r w:rsidR="00C81341">
        <w:rPr>
          <w:rFonts w:asciiTheme="minorHAnsi" w:eastAsia="Arial" w:hAnsiTheme="minorHAnsi" w:cstheme="minorHAnsi"/>
        </w:rPr>
        <w:t xml:space="preserve"> i na rzecz: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475362" w:rsidRPr="00475362" w:rsidTr="009F2F4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475362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 xml:space="preserve">OZNACZENIE </w:t>
            </w:r>
            <w:r w:rsidR="00E433D7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PODMIOTU UDOSTĘPNIAJĄCEGO ZASOBY</w:t>
            </w: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D35793" w:rsidRPr="000E22B7" w:rsidRDefault="00D35793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E433D7" w:rsidRDefault="00E433D7" w:rsidP="00E433D7">
      <w:pPr>
        <w:jc w:val="both"/>
        <w:rPr>
          <w:rFonts w:asciiTheme="minorHAnsi" w:eastAsia="Arial" w:hAnsiTheme="minorHAnsi" w:cstheme="minorHAnsi"/>
        </w:rPr>
      </w:pPr>
      <w:r w:rsidRPr="00975E10">
        <w:rPr>
          <w:rFonts w:asciiTheme="minorHAnsi" w:eastAsia="Arial" w:hAnsiTheme="minorHAnsi" w:cstheme="minorHAnsi"/>
        </w:rPr>
        <w:t>w związku z udostępnieniem swoich zasobów w postępowaniu o udzielenie zamówienia publicznego</w:t>
      </w:r>
      <w:r>
        <w:rPr>
          <w:rFonts w:asciiTheme="minorHAnsi" w:eastAsia="Arial" w:hAnsiTheme="minorHAnsi" w:cstheme="minorHAnsi"/>
        </w:rPr>
        <w:t xml:space="preserve"> na:</w:t>
      </w:r>
    </w:p>
    <w:p w:rsidR="00C81341" w:rsidRPr="00475362" w:rsidRDefault="000E22B7" w:rsidP="000E22B7">
      <w:pPr>
        <w:tabs>
          <w:tab w:val="left" w:pos="-360"/>
        </w:tabs>
        <w:spacing w:after="0"/>
        <w:ind w:left="-426" w:right="-4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C81341" w:rsidRPr="00475362">
        <w:rPr>
          <w:rFonts w:asciiTheme="minorHAnsi" w:hAnsiTheme="minorHAnsi" w:cstheme="minorHAnsi"/>
          <w:b/>
          <w:bCs/>
        </w:rPr>
        <w:t>rganizacj</w:t>
      </w:r>
      <w:r w:rsidR="00C81341">
        <w:rPr>
          <w:rFonts w:asciiTheme="minorHAnsi" w:hAnsiTheme="minorHAnsi" w:cstheme="minorHAnsi"/>
          <w:b/>
          <w:bCs/>
        </w:rPr>
        <w:t>ę</w:t>
      </w:r>
      <w:r w:rsidR="00C81341" w:rsidRPr="00475362">
        <w:rPr>
          <w:rFonts w:asciiTheme="minorHAnsi" w:hAnsiTheme="minorHAnsi" w:cstheme="minorHAnsi"/>
          <w:b/>
          <w:bCs/>
        </w:rPr>
        <w:t xml:space="preserve"> kształcenia praktycznego i usług z tym związanych w Hiszpanii w ramach projektów mobilności dla </w:t>
      </w:r>
      <w:r w:rsidR="00C81341"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C81341" w:rsidRPr="00475362">
        <w:rPr>
          <w:rFonts w:asciiTheme="minorHAnsi" w:hAnsiTheme="minorHAnsi" w:cstheme="minorHAnsi"/>
          <w:b/>
        </w:rPr>
        <w:t>Szkół nr 1 im. Gen José de San Martín w Sierpcu</w:t>
      </w:r>
      <w:r w:rsidR="00C81341" w:rsidRPr="00475362">
        <w:rPr>
          <w:rFonts w:asciiTheme="minorHAnsi" w:hAnsiTheme="minorHAnsi" w:cstheme="minorHAnsi"/>
          <w:b/>
          <w:bCs/>
        </w:rPr>
        <w:t xml:space="preserve"> oraz Zespołu </w:t>
      </w:r>
      <w:r w:rsidR="00C81341" w:rsidRPr="00475362">
        <w:rPr>
          <w:rFonts w:asciiTheme="minorHAnsi" w:hAnsiTheme="minorHAnsi" w:cstheme="minorHAnsi"/>
          <w:b/>
        </w:rPr>
        <w:t>Szkół nr 2 im. Zygmunta Wolskiego w Sierpcu</w:t>
      </w:r>
      <w:r w:rsidR="00C81341" w:rsidRPr="00475362">
        <w:rPr>
          <w:rFonts w:asciiTheme="minorHAnsi" w:hAnsiTheme="minorHAnsi" w:cstheme="minorHAnsi"/>
          <w:b/>
          <w:bCs/>
        </w:rPr>
        <w:t>.</w:t>
      </w:r>
    </w:p>
    <w:p w:rsidR="00D35793" w:rsidRPr="00D35793" w:rsidRDefault="00D35793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>składam/y następujące oświadczenia:</w:t>
      </w:r>
    </w:p>
    <w:p w:rsidR="00D35793" w:rsidRPr="00F478DC" w:rsidRDefault="00F478DC" w:rsidP="00F478DC">
      <w:pPr>
        <w:jc w:val="center"/>
        <w:rPr>
          <w:rFonts w:asciiTheme="minorHAnsi" w:eastAsia="Arial" w:hAnsiTheme="minorHAnsi" w:cstheme="minorHAnsi"/>
          <w:b/>
        </w:rPr>
      </w:pPr>
      <w:r w:rsidRPr="00F478DC">
        <w:rPr>
          <w:rFonts w:asciiTheme="minorHAnsi" w:eastAsia="Arial" w:hAnsiTheme="minorHAnsi" w:cstheme="minorHAnsi"/>
          <w:b/>
        </w:rPr>
        <w:t xml:space="preserve">OŚWIADCZENIE </w:t>
      </w:r>
      <w:r w:rsidR="000256A1">
        <w:rPr>
          <w:rFonts w:asciiTheme="minorHAnsi" w:eastAsia="Arial" w:hAnsiTheme="minorHAnsi" w:cstheme="minorHAnsi"/>
          <w:b/>
        </w:rPr>
        <w:t>PODMIOTU UDOSTĘPNIAJĄCEGO ZASOBY</w:t>
      </w:r>
    </w:p>
    <w:p w:rsidR="0094588F" w:rsidRPr="0094588F" w:rsidRDefault="00D35793" w:rsidP="00F478DC">
      <w:pPr>
        <w:pStyle w:val="Default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składane na podstawie art. 125 ust. </w:t>
      </w:r>
      <w:r w:rsidR="00F867CC">
        <w:rPr>
          <w:rFonts w:asciiTheme="minorHAnsi" w:eastAsia="Arial" w:hAnsiTheme="minorHAnsi" w:cstheme="minorHAnsi"/>
          <w:bCs/>
          <w:sz w:val="22"/>
          <w:szCs w:val="22"/>
        </w:rPr>
        <w:t>5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ustawy z dnia 11 września 2019 r. Prawo zamówień publicznych </w:t>
      </w:r>
      <w:r w:rsidR="00F935A1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041542">
        <w:rPr>
          <w:rFonts w:asciiTheme="minorHAnsi" w:eastAsia="Arial" w:hAnsiTheme="minorHAnsi" w:cstheme="minorHAnsi"/>
          <w:bCs/>
          <w:sz w:val="22"/>
          <w:szCs w:val="22"/>
        </w:rPr>
        <w:t>(t.j. Dz. U. z 2023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 r. poz. </w:t>
      </w:r>
      <w:r w:rsidR="00041542">
        <w:rPr>
          <w:rFonts w:asciiTheme="minorHAnsi" w:eastAsia="Arial" w:hAnsiTheme="minorHAnsi" w:cstheme="minorHAnsi"/>
          <w:bCs/>
          <w:sz w:val="22"/>
          <w:szCs w:val="22"/>
        </w:rPr>
        <w:t>1605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) </w:t>
      </w:r>
    </w:p>
    <w:p w:rsidR="0094588F" w:rsidRDefault="0094588F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35793" w:rsidRPr="00F478DC" w:rsidRDefault="00D35793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478DC">
        <w:rPr>
          <w:rFonts w:asciiTheme="minorHAnsi" w:eastAsia="Arial" w:hAnsiTheme="minorHAnsi" w:cstheme="minorHAnsi"/>
          <w:b/>
          <w:sz w:val="22"/>
          <w:szCs w:val="22"/>
        </w:rPr>
        <w:t xml:space="preserve">dotyczące </w:t>
      </w:r>
      <w:r w:rsidR="00383B11" w:rsidRPr="00383B11">
        <w:rPr>
          <w:rFonts w:asciiTheme="minorHAnsi" w:eastAsia="Arial" w:hAnsiTheme="minorHAnsi" w:cstheme="minorHAnsi"/>
          <w:b/>
          <w:sz w:val="22"/>
          <w:szCs w:val="22"/>
        </w:rPr>
        <w:t xml:space="preserve">przesłanek </w:t>
      </w:r>
      <w:r w:rsidR="001419E3" w:rsidRPr="00383B11">
        <w:rPr>
          <w:rFonts w:asciiTheme="minorHAnsi" w:eastAsia="Arial" w:hAnsiTheme="minorHAnsi" w:cstheme="minorHAnsi"/>
          <w:b/>
          <w:sz w:val="22"/>
          <w:szCs w:val="22"/>
        </w:rPr>
        <w:t>wykluczenia</w:t>
      </w:r>
      <w:r w:rsidR="00383B11">
        <w:rPr>
          <w:rFonts w:asciiTheme="minorHAnsi" w:eastAsia="Arial" w:hAnsiTheme="minorHAnsi" w:cstheme="minorHAnsi"/>
          <w:b/>
          <w:sz w:val="22"/>
          <w:szCs w:val="22"/>
        </w:rPr>
        <w:t xml:space="preserve"> z postępowania</w:t>
      </w:r>
    </w:p>
    <w:p w:rsidR="00F478DC" w:rsidRDefault="00F478DC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9C763B" w:rsidRPr="00C345E1" w:rsidRDefault="009C763B" w:rsidP="00560705">
      <w:pPr>
        <w:pStyle w:val="Akapitzlist"/>
        <w:numPr>
          <w:ilvl w:val="0"/>
          <w:numId w:val="6"/>
        </w:numPr>
        <w:ind w:left="0" w:right="-86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345E1">
        <w:rPr>
          <w:rFonts w:asciiTheme="minorHAnsi" w:eastAsia="Arial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(t.j. Dz. U. z 2023 r. poz. 1497</w:t>
      </w:r>
      <w:r>
        <w:rPr>
          <w:rFonts w:asciiTheme="minorHAnsi" w:eastAsia="Arial" w:hAnsiTheme="minorHAnsi" w:cstheme="minorHAnsi"/>
          <w:sz w:val="22"/>
          <w:szCs w:val="22"/>
        </w:rPr>
        <w:t>).</w:t>
      </w:r>
    </w:p>
    <w:p w:rsid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0E22B7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0E22B7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2B7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0E22B7" w:rsidRPr="00811DC5" w:rsidRDefault="00175F2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="000E22B7"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6443A2" w:rsidRDefault="006443A2" w:rsidP="009F078F">
      <w:pPr>
        <w:spacing w:after="0"/>
        <w:jc w:val="both"/>
        <w:rPr>
          <w:rFonts w:asciiTheme="minorHAnsi" w:eastAsia="Arial" w:hAnsiTheme="minorHAnsi" w:cstheme="minorHAnsi"/>
        </w:rPr>
      </w:pPr>
    </w:p>
    <w:p w:rsidR="0001060C" w:rsidRPr="00C345E1" w:rsidRDefault="0001060C" w:rsidP="00560705">
      <w:pPr>
        <w:pStyle w:val="Akapitzlist"/>
        <w:numPr>
          <w:ilvl w:val="0"/>
          <w:numId w:val="6"/>
        </w:numPr>
        <w:ind w:left="0" w:right="-86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07F8B">
        <w:rPr>
          <w:rFonts w:asciiTheme="minorHAnsi" w:eastAsia="Arial" w:hAnsiTheme="minorHAnsi" w:cstheme="minorHAnsi"/>
          <w:sz w:val="22"/>
          <w:szCs w:val="22"/>
        </w:rPr>
        <w:t xml:space="preserve">Oświadczam*, </w:t>
      </w:r>
      <w:r w:rsidRPr="00C345E1">
        <w:rPr>
          <w:rFonts w:asciiTheme="minorHAnsi" w:eastAsia="Arial" w:hAnsiTheme="minorHAnsi" w:cstheme="minorHAnsi"/>
          <w:sz w:val="22"/>
          <w:szCs w:val="22"/>
        </w:rPr>
        <w:t>zachodzą w stosunku do mnie przesłanki wykluczenia z postępowania na podstawie art.  7 ust. 1 ustawy z dnia 13 kwietnia 2022 r. o szczególnych rozwiązaniach w zakresie przeciwdziałania wspieraniu agresji na Ukrainę oraz służących ochronie bezpieczeństwa narodowego (t.j. Dz. U. z 2023 r. poz. 1497</w:t>
      </w:r>
      <w:r>
        <w:rPr>
          <w:rFonts w:asciiTheme="minorHAnsi" w:eastAsia="Arial" w:hAnsiTheme="minorHAnsi" w:cstheme="minorHAnsi"/>
          <w:sz w:val="22"/>
          <w:szCs w:val="22"/>
        </w:rPr>
        <w:t>).</w:t>
      </w:r>
    </w:p>
    <w:p w:rsidR="0001060C" w:rsidRPr="00D07F8B" w:rsidRDefault="0001060C" w:rsidP="0001060C">
      <w:pPr>
        <w:spacing w:after="0" w:line="24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01060C" w:rsidRPr="00BF2ADA" w:rsidRDefault="0001060C" w:rsidP="0001060C">
      <w:pPr>
        <w:spacing w:after="0"/>
        <w:ind w:left="426"/>
        <w:jc w:val="both"/>
        <w:rPr>
          <w:rFonts w:asciiTheme="minorHAnsi" w:eastAsia="Arial" w:hAnsiTheme="minorHAnsi" w:cstheme="minorHAnsi"/>
        </w:rPr>
      </w:pPr>
      <w:r w:rsidRPr="00BF2ADA">
        <w:rPr>
          <w:rFonts w:asciiTheme="minorHAnsi" w:eastAsia="Arial" w:hAnsiTheme="minorHAnsi" w:cstheme="minorHAnsi"/>
        </w:rPr>
        <w:t>*Jeżeli to oświadczenie jest bezprzedmiotowe proszę je skreślić</w:t>
      </w:r>
    </w:p>
    <w:p w:rsidR="0001060C" w:rsidRPr="00BF2ADA" w:rsidRDefault="0001060C" w:rsidP="0001060C">
      <w:pPr>
        <w:spacing w:after="0"/>
        <w:ind w:left="426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01060C" w:rsidRPr="00811DC5" w:rsidTr="007863F1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01060C" w:rsidRDefault="0001060C" w:rsidP="007863F1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1060C" w:rsidRPr="00811DC5" w:rsidRDefault="0001060C" w:rsidP="007863F1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1060C" w:rsidRPr="00811DC5" w:rsidRDefault="0001060C" w:rsidP="007863F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060C" w:rsidRPr="00811DC5" w:rsidRDefault="0001060C" w:rsidP="007863F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01060C" w:rsidRPr="00811DC5" w:rsidRDefault="0001060C" w:rsidP="007863F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1060C" w:rsidRPr="00811DC5" w:rsidTr="007863F1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01060C" w:rsidRPr="00811DC5" w:rsidRDefault="0001060C" w:rsidP="007863F1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01060C" w:rsidRPr="00811DC5" w:rsidRDefault="0001060C" w:rsidP="007863F1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01060C" w:rsidRPr="00811DC5" w:rsidRDefault="0001060C" w:rsidP="007863F1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183DBD" w:rsidRPr="00BF2ADA" w:rsidRDefault="00183DBD" w:rsidP="00953F71">
      <w:pPr>
        <w:spacing w:after="0"/>
        <w:ind w:left="426"/>
        <w:jc w:val="both"/>
        <w:rPr>
          <w:rFonts w:asciiTheme="minorHAnsi" w:eastAsia="Arial" w:hAnsiTheme="minorHAnsi" w:cstheme="minorHAnsi"/>
        </w:rPr>
      </w:pPr>
    </w:p>
    <w:p w:rsidR="006443A2" w:rsidRPr="00FB37B8" w:rsidRDefault="006443A2" w:rsidP="006443A2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 xml:space="preserve">Oświadczam, że wszystkie informacje podane w powyższych oświadczeniach są aktualne izgodne z prawdą oraz zostały przedstawione z pełną świadomością konsekwencji wprowadzenia zamawiającego w błąd przy przedstawianiu informacji. </w:t>
      </w:r>
    </w:p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F078F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F078F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078F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sectPr w:rsidR="00D35793" w:rsidRPr="00D35793" w:rsidSect="00614B8E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2F" w:rsidRDefault="00136C2F" w:rsidP="00E92697">
      <w:pPr>
        <w:spacing w:after="0" w:line="240" w:lineRule="auto"/>
      </w:pPr>
      <w:r>
        <w:separator/>
      </w:r>
    </w:p>
  </w:endnote>
  <w:endnote w:type="continuationSeparator" w:id="1">
    <w:p w:rsidR="00136C2F" w:rsidRDefault="00136C2F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4D3477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4D3477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041542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1</w:t>
    </w:r>
    <w:r w:rsidR="004D3477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2F" w:rsidRDefault="00136C2F" w:rsidP="00E92697">
      <w:pPr>
        <w:spacing w:after="0" w:line="240" w:lineRule="auto"/>
      </w:pPr>
      <w:r>
        <w:separator/>
      </w:r>
    </w:p>
  </w:footnote>
  <w:footnote w:type="continuationSeparator" w:id="1">
    <w:p w:rsidR="00136C2F" w:rsidRDefault="00136C2F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1391908841" name="Obraz 13919088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04FC8"/>
    <w:multiLevelType w:val="hybridMultilevel"/>
    <w:tmpl w:val="D1461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0"/>
  </w:num>
  <w:num w:numId="5">
    <w:abstractNumId w:val="12"/>
  </w:num>
  <w:num w:numId="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060C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6A1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030"/>
    <w:rsid w:val="00040E11"/>
    <w:rsid w:val="00041542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0E05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D19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239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C2F"/>
    <w:rsid w:val="00136D07"/>
    <w:rsid w:val="00140D62"/>
    <w:rsid w:val="001419E3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052E"/>
    <w:rsid w:val="001733CA"/>
    <w:rsid w:val="001741DA"/>
    <w:rsid w:val="00175C3E"/>
    <w:rsid w:val="00175F27"/>
    <w:rsid w:val="001815B1"/>
    <w:rsid w:val="00182A79"/>
    <w:rsid w:val="00183CD1"/>
    <w:rsid w:val="00183DBD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359CA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918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37789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B1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347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4F6076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316"/>
    <w:rsid w:val="00505D3E"/>
    <w:rsid w:val="005079BB"/>
    <w:rsid w:val="0051177F"/>
    <w:rsid w:val="0051215C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05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5315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45C6"/>
    <w:rsid w:val="00636034"/>
    <w:rsid w:val="006361C4"/>
    <w:rsid w:val="006367DA"/>
    <w:rsid w:val="00640603"/>
    <w:rsid w:val="00640D1F"/>
    <w:rsid w:val="006433B5"/>
    <w:rsid w:val="0064352E"/>
    <w:rsid w:val="006443A2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1EE8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4662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1318"/>
    <w:rsid w:val="00913F75"/>
    <w:rsid w:val="00915534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3F71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63B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5FD6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34E8"/>
    <w:rsid w:val="00A54D4E"/>
    <w:rsid w:val="00A55336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91C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ADA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34E4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585"/>
    <w:rsid w:val="00D05B8F"/>
    <w:rsid w:val="00D06B89"/>
    <w:rsid w:val="00D07F8B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14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E4"/>
    <w:rsid w:val="00D97CEF"/>
    <w:rsid w:val="00DA4516"/>
    <w:rsid w:val="00DA4528"/>
    <w:rsid w:val="00DA467C"/>
    <w:rsid w:val="00DA4873"/>
    <w:rsid w:val="00DA4EBF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4F5B"/>
    <w:rsid w:val="00E3648D"/>
    <w:rsid w:val="00E37089"/>
    <w:rsid w:val="00E3784C"/>
    <w:rsid w:val="00E408BF"/>
    <w:rsid w:val="00E41EE5"/>
    <w:rsid w:val="00E42AC3"/>
    <w:rsid w:val="00E433D7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BD"/>
    <w:rsid w:val="00EE2EE3"/>
    <w:rsid w:val="00EE3236"/>
    <w:rsid w:val="00EE46B3"/>
    <w:rsid w:val="00EF0142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1456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0E0"/>
    <w:rsid w:val="00F735CB"/>
    <w:rsid w:val="00F7442E"/>
    <w:rsid w:val="00F74702"/>
    <w:rsid w:val="00F74AC3"/>
    <w:rsid w:val="00F74D0C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7CC"/>
    <w:rsid w:val="00F86B34"/>
    <w:rsid w:val="00F90236"/>
    <w:rsid w:val="00F90EA4"/>
    <w:rsid w:val="00F91078"/>
    <w:rsid w:val="00F92B4E"/>
    <w:rsid w:val="00F92C09"/>
    <w:rsid w:val="00F935A1"/>
    <w:rsid w:val="00F937CC"/>
    <w:rsid w:val="00F94E40"/>
    <w:rsid w:val="00F95E2F"/>
    <w:rsid w:val="00F96519"/>
    <w:rsid w:val="00F9698C"/>
    <w:rsid w:val="00F97473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7B8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5</cp:revision>
  <cp:lastPrinted>2023-07-28T14:56:00Z</cp:lastPrinted>
  <dcterms:created xsi:type="dcterms:W3CDTF">2023-08-29T07:53:00Z</dcterms:created>
  <dcterms:modified xsi:type="dcterms:W3CDTF">2023-08-30T12:46:00Z</dcterms:modified>
</cp:coreProperties>
</file>