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532841">
        <w:rPr>
          <w:rFonts w:asciiTheme="minorHAnsi" w:eastAsia="Arial Narrow" w:hAnsiTheme="minorHAnsi" w:cstheme="minorHAnsi"/>
          <w:b/>
        </w:rPr>
        <w:t>11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532841">
        <w:rPr>
          <w:rFonts w:asciiTheme="minorHAnsi" w:hAnsiTheme="minorHAnsi" w:cstheme="minorHAnsi"/>
          <w:b/>
        </w:rPr>
        <w:t>11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2B70F2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2B70F2">
        <w:rPr>
          <w:rFonts w:asciiTheme="minorHAnsi" w:hAnsiTheme="minorHAnsi" w:cstheme="minorHAnsi"/>
          <w:b/>
        </w:rPr>
        <w:t>PODMIOTOWE ŚRODKI DOWODOWE</w:t>
      </w:r>
      <w:r w:rsidR="00E76325">
        <w:rPr>
          <w:rFonts w:asciiTheme="minorHAnsi" w:hAnsiTheme="minorHAnsi" w:cstheme="minorHAnsi"/>
          <w:b/>
        </w:rPr>
        <w:t xml:space="preserve"> - OŚWIADCZENIA</w:t>
      </w:r>
    </w:p>
    <w:p w:rsidR="002B70F2" w:rsidRPr="00A13730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D91B45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5C1881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5C1881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AC1796">
        <w:rPr>
          <w:rFonts w:asciiTheme="minorHAnsi" w:hAnsiTheme="minorHAnsi" w:cstheme="minorHAnsi"/>
          <w:b/>
        </w:rPr>
        <w:t>Szkół nr 1 im. Gen José de San Martín w Sierpcu</w:t>
      </w:r>
      <w:r>
        <w:rPr>
          <w:rFonts w:asciiTheme="minorHAnsi" w:hAnsiTheme="minorHAnsi" w:cstheme="minorHAnsi"/>
          <w:b/>
          <w:bCs/>
        </w:rPr>
        <w:t>oraz</w:t>
      </w:r>
      <w:r w:rsidRPr="005C1881">
        <w:rPr>
          <w:rFonts w:asciiTheme="minorHAnsi" w:hAnsiTheme="minorHAnsi" w:cstheme="minorHAnsi"/>
          <w:b/>
          <w:bCs/>
        </w:rPr>
        <w:t xml:space="preserve"> Zespołu </w:t>
      </w:r>
      <w:r w:rsidRPr="00470D13">
        <w:rPr>
          <w:rFonts w:asciiTheme="minorHAnsi" w:hAnsiTheme="minorHAnsi" w:cstheme="minorHAnsi"/>
          <w:b/>
        </w:rPr>
        <w:t>Szkółnr2im.ZygmuntaWolskiegowSierpcu</w:t>
      </w:r>
      <w:r w:rsidRPr="005C1881">
        <w:rPr>
          <w:rFonts w:asciiTheme="minorHAnsi" w:hAnsiTheme="minorHAnsi" w:cstheme="minorHAnsi"/>
          <w:b/>
          <w:bCs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1F05F0" w:rsidRPr="009629AE" w:rsidTr="007143B2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05F0" w:rsidRPr="009629AE" w:rsidRDefault="009629AE" w:rsidP="007143B2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9629AE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OZNACZENIE WYKONAWCY</w:t>
            </w:r>
          </w:p>
        </w:tc>
      </w:tr>
      <w:tr w:rsidR="001F05F0" w:rsidRPr="001B1535" w:rsidTr="00A777CF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05F0" w:rsidRPr="002948A7" w:rsidRDefault="001F05F0" w:rsidP="007143B2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948A7">
              <w:rPr>
                <w:rFonts w:asciiTheme="minorHAnsi" w:eastAsia="Arial Narrow" w:hAnsiTheme="minorHAnsi" w:cstheme="minorHAnsi"/>
                <w:sz w:val="20"/>
                <w:szCs w:val="20"/>
              </w:rPr>
              <w:t>pełnanazwa/firma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F0" w:rsidRPr="00F40A9B" w:rsidRDefault="001F05F0" w:rsidP="007143B2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1F05F0" w:rsidRPr="001B1535" w:rsidTr="00A777CF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05F0" w:rsidRPr="002948A7" w:rsidRDefault="001F05F0" w:rsidP="007143B2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948A7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F0" w:rsidRPr="00F40A9B" w:rsidRDefault="001F05F0" w:rsidP="007143B2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A777CF" w:rsidRPr="00387B94" w:rsidRDefault="00A777CF" w:rsidP="00A777CF">
      <w:pPr>
        <w:jc w:val="both"/>
        <w:rPr>
          <w:rFonts w:ascii="Arial" w:eastAsia="Arial Narrow" w:hAnsi="Arial" w:cs="Arial"/>
          <w:color w:val="000000"/>
        </w:rPr>
      </w:pPr>
    </w:p>
    <w:p w:rsidR="00A777CF" w:rsidRPr="00E2048E" w:rsidRDefault="00A777CF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F3349D">
        <w:rPr>
          <w:rFonts w:asciiTheme="minorHAnsi" w:eastAsia="Arial Narrow" w:hAnsiTheme="minorHAnsi" w:cstheme="minorHAnsi"/>
          <w:color w:val="000000" w:themeColor="text1"/>
        </w:rPr>
        <w:t xml:space="preserve">Odpowiadając na ogłoszenie o zamówieniu dotyczące postępowania o udzielenie zamówienia publicznego pod nazwą: </w:t>
      </w:r>
      <w:r w:rsidR="00E2048E" w:rsidRPr="005C1881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="00E2048E" w:rsidRPr="005C1881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E2048E" w:rsidRPr="00AC1796">
        <w:rPr>
          <w:rFonts w:asciiTheme="minorHAnsi" w:hAnsiTheme="minorHAnsi" w:cstheme="minorHAnsi"/>
          <w:b/>
        </w:rPr>
        <w:t>Szkół nr 1 im. Gen José de San Martín w Sierpcu</w:t>
      </w:r>
      <w:r w:rsidR="00E2048E">
        <w:rPr>
          <w:rFonts w:asciiTheme="minorHAnsi" w:hAnsiTheme="minorHAnsi" w:cstheme="minorHAnsi"/>
          <w:b/>
          <w:bCs/>
        </w:rPr>
        <w:t>oraz</w:t>
      </w:r>
      <w:r w:rsidR="00E2048E" w:rsidRPr="005C1881">
        <w:rPr>
          <w:rFonts w:asciiTheme="minorHAnsi" w:hAnsiTheme="minorHAnsi" w:cstheme="minorHAnsi"/>
          <w:b/>
          <w:bCs/>
        </w:rPr>
        <w:t xml:space="preserve"> Zespołu </w:t>
      </w:r>
      <w:r w:rsidR="00E2048E" w:rsidRPr="00470D13">
        <w:rPr>
          <w:rFonts w:asciiTheme="minorHAnsi" w:hAnsiTheme="minorHAnsi" w:cstheme="minorHAnsi"/>
          <w:b/>
        </w:rPr>
        <w:t>Szkółnr2im.ZygmuntaWolskiegowSierpcu</w:t>
      </w:r>
      <w:r w:rsidRPr="00F3349D">
        <w:rPr>
          <w:rFonts w:asciiTheme="minorHAnsi" w:eastAsia="Arial Narrow" w:hAnsiTheme="minorHAnsi" w:cstheme="minorHAnsi"/>
          <w:color w:val="000000" w:themeColor="text1"/>
        </w:rPr>
        <w:t>składam</w:t>
      </w:r>
      <w:r>
        <w:rPr>
          <w:rFonts w:asciiTheme="minorHAnsi" w:eastAsia="Arial Narrow" w:hAnsiTheme="minorHAnsi" w:cstheme="minorHAnsi"/>
          <w:color w:val="000000" w:themeColor="text1"/>
        </w:rPr>
        <w:t>/y</w:t>
      </w:r>
      <w:r w:rsidR="00E32012">
        <w:rPr>
          <w:rFonts w:asciiTheme="minorHAnsi" w:eastAsia="Arial Narrow" w:hAnsiTheme="minorHAnsi" w:cstheme="minorHAnsi"/>
          <w:color w:val="000000" w:themeColor="text1"/>
        </w:rPr>
        <w:t>poniższe oświadczenia</w:t>
      </w:r>
      <w:r w:rsidR="001B0184">
        <w:rPr>
          <w:rFonts w:asciiTheme="minorHAnsi" w:eastAsia="Arial Narrow" w:hAnsiTheme="minorHAnsi" w:cstheme="minorHAnsi"/>
          <w:color w:val="000000" w:themeColor="text1"/>
        </w:rPr>
        <w:t xml:space="preserve"> dotyczące</w:t>
      </w:r>
      <w:r w:rsidR="002B70F2">
        <w:rPr>
          <w:rFonts w:asciiTheme="minorHAnsi" w:eastAsia="Arial Narrow" w:hAnsiTheme="minorHAnsi" w:cstheme="minorHAnsi"/>
          <w:color w:val="000000" w:themeColor="text1"/>
        </w:rPr>
        <w:t>:</w:t>
      </w:r>
    </w:p>
    <w:p w:rsidR="0030114D" w:rsidRPr="0030114D" w:rsidRDefault="0030114D" w:rsidP="0030114D">
      <w:pPr>
        <w:spacing w:before="120" w:after="120"/>
        <w:ind w:left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</w:p>
    <w:p w:rsidR="003F48CE" w:rsidRPr="002B70F2" w:rsidRDefault="003F48CE" w:rsidP="005108E3">
      <w:pPr>
        <w:pStyle w:val="Akapitzlist"/>
        <w:numPr>
          <w:ilvl w:val="0"/>
          <w:numId w:val="6"/>
        </w:numPr>
        <w:spacing w:before="120" w:after="120"/>
        <w:ind w:left="714" w:hanging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2B70F2">
        <w:rPr>
          <w:rFonts w:asciiTheme="minorHAnsi" w:eastAsia="Arial Narrow" w:hAnsiTheme="minorHAnsi" w:cstheme="minorHAnsi"/>
          <w:b/>
          <w:bCs/>
          <w:color w:val="000000" w:themeColor="text1"/>
        </w:rPr>
        <w:t>WYKAZ WYKONANYCH USŁUG</w:t>
      </w:r>
    </w:p>
    <w:p w:rsidR="003F48CE" w:rsidRPr="002B70F2" w:rsidRDefault="003F48CE" w:rsidP="003F48CE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  <w:r w:rsidRPr="002B70F2">
        <w:rPr>
          <w:rFonts w:asciiTheme="minorHAnsi" w:eastAsia="Arial Narrow" w:hAnsiTheme="minorHAnsi" w:cstheme="minorHAnsi"/>
          <w:color w:val="000000" w:themeColor="text1"/>
        </w:rPr>
        <w:t xml:space="preserve">(w zakresie niezbędnym do spełnienia warunku udziału w postepowaniu dotyczącym </w:t>
      </w:r>
      <w:r w:rsidR="00BC054C" w:rsidRPr="002B70F2">
        <w:rPr>
          <w:rFonts w:asciiTheme="minorHAnsi" w:eastAsia="Arial Narrow" w:hAnsiTheme="minorHAnsi" w:cstheme="minorHAnsi"/>
          <w:color w:val="000000" w:themeColor="text1"/>
        </w:rPr>
        <w:t>zdolności technicznej i zawodowej</w:t>
      </w:r>
      <w:r w:rsidRPr="002B70F2">
        <w:rPr>
          <w:rFonts w:asciiTheme="minorHAnsi" w:eastAsia="Arial Narrow" w:hAnsiTheme="minorHAnsi" w:cstheme="minorHAnsi"/>
          <w:color w:val="000000" w:themeColor="text1"/>
        </w:rPr>
        <w:t>, o którym mowa w SWZ)</w:t>
      </w:r>
    </w:p>
    <w:p w:rsidR="00167939" w:rsidRPr="002B70F2" w:rsidRDefault="00167939" w:rsidP="003F48CE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</w:p>
    <w:p w:rsidR="003F48CE" w:rsidRPr="002B70F2" w:rsidRDefault="003F48CE" w:rsidP="003F48CE">
      <w:pPr>
        <w:spacing w:before="80" w:after="80"/>
        <w:jc w:val="both"/>
      </w:pPr>
      <w:r w:rsidRPr="002B70F2">
        <w:t xml:space="preserve">Przystępując do udziału w przedmiotowym postępowaniu o zamówienie publiczne oświadczam/y, że </w:t>
      </w:r>
      <w:r w:rsidR="00535741" w:rsidRPr="002B70F2">
        <w:rPr>
          <w:rFonts w:asciiTheme="minorHAnsi" w:hAnsiTheme="minorHAnsi" w:cstheme="minorHAnsi"/>
          <w:color w:val="000000"/>
        </w:rPr>
        <w:t>w okresie ostatnich trzech lat przed upływem terminu składania ofert (a jeżeli okres prowadzenia działalności jest krótszy - w tym okresie) należycie wykona</w:t>
      </w:r>
      <w:r w:rsidR="0057717D" w:rsidRPr="002B70F2">
        <w:rPr>
          <w:rFonts w:asciiTheme="minorHAnsi" w:hAnsiTheme="minorHAnsi" w:cstheme="minorHAnsi"/>
          <w:color w:val="000000"/>
        </w:rPr>
        <w:t>liśmy</w:t>
      </w:r>
      <w:r w:rsidR="00535741" w:rsidRPr="002B70F2">
        <w:rPr>
          <w:rFonts w:asciiTheme="minorHAnsi" w:hAnsiTheme="minorHAnsi" w:cstheme="minorHAnsi"/>
          <w:color w:val="000000"/>
        </w:rPr>
        <w:t xml:space="preserve">, co najmniej </w:t>
      </w:r>
      <w:r w:rsidR="00535741" w:rsidRPr="002B70F2">
        <w:t>6 usług, z których każda polegała na świadczeniu usług kształcenia praktycznego i usług z tym związanych (obejmujących co najmniej zakres opisany  w Załączniku nr 1 Opis Przedmiotu Zamówienia) w Andaluzji dla minimum 20 osób każda</w:t>
      </w:r>
      <w:r w:rsidR="00535741" w:rsidRPr="002B70F2">
        <w:rPr>
          <w:rFonts w:asciiTheme="minorHAnsi" w:hAnsiTheme="minorHAnsi" w:cstheme="minorHAnsi"/>
          <w:color w:val="000000"/>
        </w:rPr>
        <w:t xml:space="preserve"> i trwający minimum 20 dni robocze stażu</w:t>
      </w:r>
      <w:r w:rsidRPr="002B70F2"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421"/>
        <w:gridCol w:w="5244"/>
        <w:gridCol w:w="2127"/>
        <w:gridCol w:w="2177"/>
      </w:tblGrid>
      <w:tr w:rsidR="00C32E04" w:rsidRPr="002B70F2" w:rsidTr="00F45088"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C32E04" w:rsidRPr="002B70F2" w:rsidRDefault="009629AE" w:rsidP="005537DE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32E04" w:rsidRPr="002B70F2" w:rsidRDefault="009629AE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32E04" w:rsidRPr="002B70F2" w:rsidRDefault="007B3CAD" w:rsidP="005537DE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 xml:space="preserve">OŚWIADCZENIE </w:t>
            </w:r>
            <w:r w:rsidRPr="002B70F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</w:tr>
      <w:tr w:rsidR="00CF71E2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6A163B" w:rsidRPr="002B70F2" w:rsidRDefault="00CF71E2" w:rsidP="00B624C0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CF71E2" w:rsidRPr="002B70F2" w:rsidRDefault="00CF71E2" w:rsidP="006A163B">
            <w:pPr>
              <w:spacing w:before="12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A95C6F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CF71E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CF71E2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F71E2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B624C0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B624C0" w:rsidRPr="002B70F2" w:rsidRDefault="00B624C0" w:rsidP="00B624C0">
            <w:pPr>
              <w:spacing w:before="6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B624C0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CF71E2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F71E2" w:rsidRPr="002B70F2" w:rsidRDefault="00CF71E2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B624C0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B624C0" w:rsidRPr="002B70F2" w:rsidRDefault="00B624C0" w:rsidP="00B624C0">
            <w:pPr>
              <w:spacing w:before="6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B624C0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B624C0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B624C0" w:rsidRPr="002B70F2" w:rsidRDefault="00B624C0" w:rsidP="00B624C0">
            <w:pPr>
              <w:spacing w:before="6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B624C0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B624C0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B624C0" w:rsidRPr="002B70F2" w:rsidRDefault="00B624C0" w:rsidP="00B624C0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B624C0" w:rsidRPr="002B70F2" w:rsidRDefault="00B624C0" w:rsidP="00B624C0">
            <w:pPr>
              <w:spacing w:before="6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04245A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04245A" w:rsidRPr="002B70F2" w:rsidRDefault="0004245A" w:rsidP="0004245A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04245A" w:rsidRPr="002B70F2" w:rsidRDefault="0004245A" w:rsidP="0004245A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04245A" w:rsidRPr="002B70F2" w:rsidRDefault="0004245A" w:rsidP="0004245A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3D2BAF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Podmiot dla którego było realizowane zamówienie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dzień rozpoczęcia i zakończenia stażu (nie pobytu)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18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….............../….............../…...............</w:t>
            </w:r>
          </w:p>
          <w:p w:rsidR="00515775" w:rsidRPr="002B70F2" w:rsidRDefault="00515775" w:rsidP="00515775">
            <w:pPr>
              <w:spacing w:before="60" w:after="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 xml:space="preserve">do  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0F2">
              <w:rPr>
                <w:rFonts w:asciiTheme="minorHAnsi" w:hAnsiTheme="minorHAnsi" w:cstheme="minorHAnsi"/>
                <w:sz w:val="16"/>
                <w:szCs w:val="16"/>
              </w:rPr>
              <w:t>…...............</w:t>
            </w:r>
            <w:r w:rsidRPr="002B70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B70F2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>(dzień / miesiąc / rok)</w:t>
            </w: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04245A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liczba uczniów/uczennic uczestniczących w stażu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51577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dokument potwierdzający należyte wykonanie wyżej wymienionej usługi</w:t>
            </w:r>
          </w:p>
        </w:tc>
        <w:tc>
          <w:tcPr>
            <w:tcW w:w="4304" w:type="dxa"/>
            <w:gridSpan w:val="2"/>
            <w:tcMar>
              <w:left w:w="57" w:type="dxa"/>
              <w:right w:w="57" w:type="dxa"/>
            </w:tcMar>
            <w:vAlign w:val="center"/>
          </w:tcPr>
          <w:p w:rsidR="00515775" w:rsidRPr="002B70F2" w:rsidRDefault="00515775" w:rsidP="00515775">
            <w:pPr>
              <w:spacing w:before="18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nr strony oferty - </w:t>
            </w:r>
            <w:r w:rsidRPr="002B70F2">
              <w:rPr>
                <w:rFonts w:asciiTheme="minorHAnsi" w:eastAsia="Arial Narrow" w:hAnsiTheme="minorHAnsi" w:cstheme="minorHAnsi"/>
                <w:sz w:val="16"/>
                <w:szCs w:val="16"/>
              </w:rPr>
              <w:t>………..…………………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zakwaterowanie i wyżywienie dla całej grupy przez cały czas pobytu?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2B70F2" w:rsidTr="00F45088">
        <w:tc>
          <w:tcPr>
            <w:tcW w:w="421" w:type="dxa"/>
            <w:vMerge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program kulturowy dla całej grupy?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E0915" w:rsidRPr="00A95C6F" w:rsidTr="00F45088">
        <w:tc>
          <w:tcPr>
            <w:tcW w:w="42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both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515775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czy usługa obejmowała zapewnienie transportu i tranzytów dla całej grupy?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915" w:rsidRPr="002B70F2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E0915" w:rsidRDefault="009E0915" w:rsidP="007143B2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2B70F2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</w:tbl>
    <w:p w:rsidR="00CC40C3" w:rsidRPr="00052461" w:rsidRDefault="00CC40C3" w:rsidP="00CC40C3">
      <w:pPr>
        <w:spacing w:before="80" w:after="80"/>
        <w:jc w:val="both"/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CC40C3" w:rsidRPr="00811DC5" w:rsidTr="00704E4A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CC40C3" w:rsidRDefault="00CC40C3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CC40C3" w:rsidRPr="00811DC5" w:rsidRDefault="00CC40C3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CC40C3" w:rsidRPr="00811DC5" w:rsidRDefault="00CC40C3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40C3" w:rsidRPr="00811DC5" w:rsidRDefault="00CC40C3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CC40C3" w:rsidRPr="00811DC5" w:rsidRDefault="00CC40C3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0C3" w:rsidRPr="00811DC5" w:rsidTr="00704E4A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CC40C3" w:rsidRPr="00811DC5" w:rsidRDefault="00D4263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CC40C3" w:rsidRPr="00811DC5" w:rsidRDefault="00CC40C3" w:rsidP="00704E4A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CC40C3" w:rsidRPr="00811DC5" w:rsidRDefault="00CC40C3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CF71E2" w:rsidRDefault="00CF71E2" w:rsidP="009E01C1">
      <w:pPr>
        <w:spacing w:before="120" w:after="120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</w:p>
    <w:p w:rsidR="009E3374" w:rsidRPr="009D688B" w:rsidRDefault="00614B8E" w:rsidP="005108E3">
      <w:pPr>
        <w:pStyle w:val="Akapitzlist"/>
        <w:numPr>
          <w:ilvl w:val="0"/>
          <w:numId w:val="6"/>
        </w:numPr>
        <w:spacing w:before="120" w:after="120"/>
        <w:ind w:left="714" w:hanging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  <w:bookmarkStart w:id="0" w:name="_Hlk143880192"/>
      <w:r>
        <w:rPr>
          <w:rFonts w:asciiTheme="minorHAnsi" w:eastAsia="Arial Narrow" w:hAnsiTheme="minorHAnsi" w:cstheme="minorHAnsi"/>
          <w:b/>
          <w:bCs/>
          <w:color w:val="000000" w:themeColor="text1"/>
        </w:rPr>
        <w:t>RELACJE</w:t>
      </w:r>
      <w:r w:rsidR="00BF0DF1" w:rsidRPr="009D688B">
        <w:rPr>
          <w:rFonts w:asciiTheme="minorHAnsi" w:eastAsia="Arial Narrow" w:hAnsiTheme="minorHAnsi" w:cstheme="minorHAnsi"/>
          <w:b/>
          <w:bCs/>
          <w:color w:val="000000" w:themeColor="text1"/>
        </w:rPr>
        <w:t>Z PRACODAWCAMI</w:t>
      </w:r>
    </w:p>
    <w:p w:rsidR="009E3374" w:rsidRPr="009D688B" w:rsidRDefault="009E3374" w:rsidP="009E3374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  <w:r w:rsidRPr="009D688B">
        <w:rPr>
          <w:rFonts w:asciiTheme="minorHAnsi" w:eastAsia="Arial Narrow" w:hAnsiTheme="minorHAnsi" w:cstheme="minorHAnsi"/>
          <w:color w:val="000000" w:themeColor="text1"/>
        </w:rPr>
        <w:t>(w zakresie niezbędnym do spełnienia warunku udziału w postepowaniu dotyczącym zdolności technicznej i zawodowej, o którym mowa w SWZ)</w:t>
      </w:r>
    </w:p>
    <w:p w:rsidR="00167939" w:rsidRPr="009D688B" w:rsidRDefault="00167939" w:rsidP="009E3374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</w:p>
    <w:p w:rsidR="00BF0DF1" w:rsidRPr="009D688B" w:rsidRDefault="009E3374" w:rsidP="009E3374">
      <w:pPr>
        <w:spacing w:before="80" w:after="80"/>
        <w:jc w:val="both"/>
      </w:pPr>
      <w:r w:rsidRPr="009D688B">
        <w:lastRenderedPageBreak/>
        <w:t xml:space="preserve">Przystępując do udziału w przedmiotowym postępowaniu o zamówienie publiczne </w:t>
      </w:r>
      <w:r w:rsidR="00BF0DF1" w:rsidRPr="009D688B">
        <w:t>oświadczamy, że z pracodawcami zaproponowanym</w:t>
      </w:r>
      <w:r w:rsidR="00FA1A13" w:rsidRPr="009D688B">
        <w:t>i w Ofercie łączy Wykonawcę pisemna umowa dotycząca organizacji stażu:</w:t>
      </w:r>
    </w:p>
    <w:p w:rsidR="00BF0DF1" w:rsidRPr="009D688B" w:rsidRDefault="00BF0DF1" w:rsidP="009E3374">
      <w:pPr>
        <w:spacing w:before="80" w:after="80"/>
        <w:jc w:val="both"/>
      </w:pPr>
    </w:p>
    <w:tbl>
      <w:tblPr>
        <w:tblStyle w:val="Tabela-Siatka"/>
        <w:tblW w:w="5000" w:type="pct"/>
        <w:jc w:val="center"/>
        <w:tblLook w:val="04A0"/>
      </w:tblPr>
      <w:tblGrid>
        <w:gridCol w:w="504"/>
        <w:gridCol w:w="1639"/>
        <w:gridCol w:w="2885"/>
        <w:gridCol w:w="3020"/>
        <w:gridCol w:w="1008"/>
        <w:gridCol w:w="1008"/>
      </w:tblGrid>
      <w:tr w:rsidR="009D688B" w:rsidRPr="009D688B" w:rsidTr="009D688B">
        <w:trPr>
          <w:jc w:val="center"/>
        </w:trPr>
        <w:tc>
          <w:tcPr>
            <w:tcW w:w="25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883C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14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883C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883C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883C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002" w:type="pct"/>
            <w:gridSpan w:val="2"/>
            <w:tcMar>
              <w:left w:w="28" w:type="dxa"/>
              <w:right w:w="28" w:type="dxa"/>
            </w:tcMar>
            <w:vAlign w:val="center"/>
          </w:tcPr>
          <w:p w:rsidR="009D688B" w:rsidRPr="009D688B" w:rsidRDefault="009D688B" w:rsidP="00883C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CZY WYKONAWCĘ ŁĄCZY ZE WSKAZANYM PRACODAWCĄ </w:t>
            </w:r>
            <w:r w:rsidRPr="009D68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UMOWA DOTYCZĄCA ORGANIZACJI STAŻY</w:t>
            </w:r>
            <w:r w:rsidRPr="009D688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? </w:t>
            </w:r>
            <w:r w:rsidRPr="009D688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</w:tr>
      <w:tr w:rsidR="009D688B" w:rsidRPr="009D688B" w:rsidTr="009D688B">
        <w:trPr>
          <w:jc w:val="center"/>
        </w:trPr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budownictwa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rPr>
          <w:jc w:val="center"/>
        </w:trPr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rPr>
          <w:jc w:val="center"/>
        </w:trPr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rPr>
          <w:jc w:val="center"/>
        </w:trPr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rPr>
          <w:jc w:val="center"/>
        </w:trPr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informatyk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1C4BE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elektronik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mechanik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pojazdów samochodowych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rachunkowości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spedytor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organizacji turystyki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1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</w:pPr>
            <w:r w:rsidRPr="009D688B">
              <w:rPr>
                <w:rFonts w:asciiTheme="minorHAnsi" w:eastAsiaTheme="minorEastAsia" w:hAnsiTheme="minorHAnsi" w:cstheme="minorHAnsi"/>
                <w:b/>
                <w:bCs/>
                <w:sz w:val="16"/>
                <w:szCs w:val="16"/>
              </w:rPr>
              <w:t>technik grafiki i poligrafii cyfrowej</w:t>
            </w: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  <w:tr w:rsidR="009D688B" w:rsidRPr="009D688B" w:rsidTr="009D688B">
        <w:tblPrEx>
          <w:jc w:val="left"/>
        </w:tblPrEx>
        <w:tc>
          <w:tcPr>
            <w:tcW w:w="250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vMerge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3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7B3C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501" w:type="pct"/>
            <w:vAlign w:val="center"/>
          </w:tcPr>
          <w:p w:rsidR="009D688B" w:rsidRPr="009D688B" w:rsidRDefault="009D688B" w:rsidP="00C5649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88B">
              <w:rPr>
                <w:rFonts w:asciiTheme="minorHAnsi" w:eastAsia="Arial Narrow" w:hAnsiTheme="minorHAnsi" w:cstheme="minorHAnsi"/>
                <w:sz w:val="18"/>
                <w:szCs w:val="18"/>
              </w:rPr>
              <w:t>NIE</w:t>
            </w:r>
          </w:p>
        </w:tc>
      </w:tr>
    </w:tbl>
    <w:p w:rsidR="00F72B98" w:rsidRPr="009D688B" w:rsidRDefault="00F72B98" w:rsidP="00F72B98">
      <w:pPr>
        <w:spacing w:before="80" w:after="80"/>
        <w:jc w:val="both"/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F72B98" w:rsidRPr="009D688B" w:rsidTr="00704E4A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F72B98" w:rsidRPr="009D688B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9D688B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9D688B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B98" w:rsidRPr="009D688B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F72B98" w:rsidRPr="009D688B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98" w:rsidRPr="00811DC5" w:rsidTr="00704E4A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F72B98" w:rsidRPr="009D688B" w:rsidRDefault="00D4263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F72B98" w:rsidRPr="009D688B" w:rsidRDefault="00F72B98" w:rsidP="00704E4A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F72B98" w:rsidRPr="00811DC5" w:rsidRDefault="00F72B9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9D688B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F72B98" w:rsidRPr="009E01C1" w:rsidRDefault="00F72B98" w:rsidP="00F72B98">
      <w:pPr>
        <w:spacing w:before="120" w:after="120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</w:p>
    <w:bookmarkEnd w:id="0"/>
    <w:p w:rsidR="00263497" w:rsidRPr="00614B8E" w:rsidRDefault="00263497" w:rsidP="005108E3">
      <w:pPr>
        <w:pStyle w:val="Akapitzlist"/>
        <w:numPr>
          <w:ilvl w:val="0"/>
          <w:numId w:val="6"/>
        </w:numPr>
        <w:spacing w:before="120" w:after="120"/>
        <w:ind w:left="714" w:hanging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614B8E">
        <w:rPr>
          <w:rFonts w:asciiTheme="minorHAnsi" w:eastAsia="Arial Narrow" w:hAnsiTheme="minorHAnsi" w:cstheme="minorHAnsi"/>
          <w:b/>
          <w:bCs/>
          <w:color w:val="000000" w:themeColor="text1"/>
        </w:rPr>
        <w:t>SPOSÓB TRANSPORTU NA MIEJSCE STAŻU</w:t>
      </w:r>
    </w:p>
    <w:p w:rsidR="00263497" w:rsidRPr="00614B8E" w:rsidRDefault="00263497" w:rsidP="00263497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  <w:r w:rsidRPr="00614B8E">
        <w:rPr>
          <w:rFonts w:asciiTheme="minorHAnsi" w:eastAsia="Arial Narrow" w:hAnsiTheme="minorHAnsi" w:cstheme="minorHAnsi"/>
          <w:color w:val="000000" w:themeColor="text1"/>
        </w:rPr>
        <w:t>(w zakresie niezbędnym do spełnienia warunku udziału w postepowaniu dotyczącym zdolności technicznej i zawodowej, o którym mowa w SWZ)</w:t>
      </w:r>
    </w:p>
    <w:p w:rsidR="00263497" w:rsidRPr="00614B8E" w:rsidRDefault="00263497" w:rsidP="00263497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</w:p>
    <w:p w:rsidR="00263497" w:rsidRPr="00614B8E" w:rsidRDefault="00263497" w:rsidP="00263497">
      <w:pPr>
        <w:spacing w:before="80" w:after="80"/>
        <w:jc w:val="both"/>
        <w:rPr>
          <w:rFonts w:asciiTheme="minorHAnsi" w:hAnsiTheme="minorHAnsi" w:cstheme="minorHAnsi"/>
          <w:color w:val="000000"/>
        </w:rPr>
      </w:pPr>
      <w:r w:rsidRPr="00614B8E">
        <w:t>Przystępując do udziału w przedmiotowym postępowaniu o zamówienie publiczne wskazujemy</w:t>
      </w:r>
      <w:r w:rsidRPr="00614B8E">
        <w:rPr>
          <w:rFonts w:asciiTheme="minorHAnsi" w:hAnsiTheme="minorHAnsi" w:cstheme="minorHAnsi"/>
          <w:color w:val="000000"/>
        </w:rPr>
        <w:t xml:space="preserve"> sposób transportu dla uczniów/uczennic</w:t>
      </w:r>
      <w:r w:rsidR="00970D2F" w:rsidRPr="00614B8E">
        <w:rPr>
          <w:rFonts w:asciiTheme="minorHAnsi" w:hAnsiTheme="minorHAnsi" w:cstheme="minorHAnsi"/>
          <w:color w:val="000000"/>
        </w:rPr>
        <w:t xml:space="preserve"> z </w:t>
      </w:r>
      <w:r w:rsidR="00970D2F" w:rsidRPr="00614B8E">
        <w:rPr>
          <w:rFonts w:asciiTheme="minorHAnsi" w:hAnsiTheme="minorHAnsi" w:cstheme="minorHAnsi"/>
          <w:b/>
          <w:bCs/>
        </w:rPr>
        <w:t xml:space="preserve">Zespołu </w:t>
      </w:r>
      <w:r w:rsidR="00970D2F" w:rsidRPr="00614B8E">
        <w:rPr>
          <w:rFonts w:asciiTheme="minorHAnsi" w:hAnsiTheme="minorHAnsi" w:cstheme="minorHAnsi"/>
          <w:b/>
        </w:rPr>
        <w:t>Szkół nr 1 im. Gen José de San Martín w Sierpcu</w:t>
      </w:r>
      <w:r w:rsidR="00970D2F" w:rsidRPr="00614B8E">
        <w:rPr>
          <w:rFonts w:asciiTheme="minorHAnsi" w:hAnsiTheme="minorHAnsi" w:cstheme="minorHAnsi"/>
          <w:b/>
          <w:bCs/>
        </w:rPr>
        <w:t xml:space="preserve"> oraz Zespołu </w:t>
      </w:r>
      <w:r w:rsidR="00970D2F" w:rsidRPr="00614B8E">
        <w:rPr>
          <w:rFonts w:asciiTheme="minorHAnsi" w:hAnsiTheme="minorHAnsi" w:cstheme="minorHAnsi"/>
          <w:b/>
        </w:rPr>
        <w:t>Szkół nr 2 im. Zygmunta Wolskiego w Sierpcu</w:t>
      </w:r>
      <w:r w:rsidRPr="00614B8E">
        <w:rPr>
          <w:rFonts w:asciiTheme="minorHAnsi" w:hAnsiTheme="minorHAnsi" w:cstheme="minorHAnsi"/>
          <w:color w:val="000000"/>
        </w:rPr>
        <w:t>, jeżeli odległość między miejscem stażu a miejscem zakwaterowania będzie wymagała dojazdu:</w:t>
      </w:r>
    </w:p>
    <w:p w:rsidR="00246B10" w:rsidRPr="00614B8E" w:rsidRDefault="00246B10" w:rsidP="00263497">
      <w:pPr>
        <w:spacing w:before="80" w:after="8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421"/>
        <w:gridCol w:w="5244"/>
        <w:gridCol w:w="4304"/>
      </w:tblGrid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OŚWIADCZENIE </w:t>
            </w: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W jaki sposób Wykonawca zapewni transport dla uczniów/uczennic jeżeli odległość między miejscem stażu a miejscem zakwaterowania będzie wymagała dojazdu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W jaki sposób </w:t>
            </w:r>
            <w:r w:rsidRPr="00614B8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Wykonawca zapewni, na żądanie Zamawiającego, alternatywny sposób dojazdów na staż i </w:t>
            </w:r>
            <w:r w:rsidRPr="00614B8E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powrotów ze stażu dla uczniów/uczennic niepełnosprawnych?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W jaki sposób </w:t>
            </w:r>
            <w:r w:rsidRPr="00614B8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Wykonawca zapewni, na żądanie Zamawiającego, alternatywny sposób dojazdów do miejsc stażu i powrotów dla </w:t>
            </w:r>
            <w:r w:rsidR="00C83092" w:rsidRPr="00614B8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niepełnosprawnych </w:t>
            </w:r>
            <w:r w:rsidRPr="00614B8E">
              <w:rPr>
                <w:rFonts w:asciiTheme="minorHAnsi" w:eastAsiaTheme="minorEastAsia" w:hAnsiTheme="minorHAnsi" w:cstheme="minorHAnsi"/>
                <w:sz w:val="20"/>
                <w:szCs w:val="20"/>
              </w:rPr>
              <w:t>opiekunów?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W jaki sposób Wykonawca zapewni transfery </w:t>
            </w:r>
            <w:r w:rsidR="00276D75" w:rsidRPr="00614B8E">
              <w:rPr>
                <w:rFonts w:asciiTheme="minorHAnsi" w:hAnsiTheme="minorHAnsi" w:cstheme="minorHAnsi"/>
                <w:sz w:val="20"/>
                <w:szCs w:val="20"/>
              </w:rPr>
              <w:t>dla grupy w której znajdują się osoby niepełnosprawne</w:t>
            </w: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W jaki sposób Wykonawca zapewni transfery dla niepełnosprawnych opiekunów wymieniających się w trakcie wyjazdu stażowego?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B10" w:rsidRPr="00614B8E" w:rsidTr="00614B8E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W jaki sposób Wykonawca zapewni dojazd </w:t>
            </w:r>
            <w:r w:rsidR="00276D75"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na program kulturowy, a w tym </w:t>
            </w: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na wycieczki całodniowe dla </w:t>
            </w:r>
            <w:r w:rsidR="00276D75"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niepełnosprawnych </w:t>
            </w: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uczniów/uczennic lub </w:t>
            </w:r>
            <w:r w:rsidR="00276D75" w:rsidRPr="00614B8E">
              <w:rPr>
                <w:rFonts w:asciiTheme="minorHAnsi" w:hAnsiTheme="minorHAnsi" w:cstheme="minorHAnsi"/>
                <w:sz w:val="20"/>
                <w:szCs w:val="20"/>
              </w:rPr>
              <w:t xml:space="preserve">niepełnosprawnych </w:t>
            </w:r>
            <w:r w:rsidRPr="00614B8E">
              <w:rPr>
                <w:rFonts w:asciiTheme="minorHAnsi" w:hAnsiTheme="minorHAnsi" w:cstheme="minorHAnsi"/>
                <w:sz w:val="20"/>
                <w:szCs w:val="20"/>
              </w:rPr>
              <w:t>opiekunów?</w:t>
            </w:r>
          </w:p>
        </w:tc>
        <w:tc>
          <w:tcPr>
            <w:tcW w:w="4304" w:type="dxa"/>
            <w:tcMar>
              <w:left w:w="57" w:type="dxa"/>
              <w:right w:w="57" w:type="dxa"/>
            </w:tcMar>
            <w:vAlign w:val="center"/>
          </w:tcPr>
          <w:p w:rsidR="00246B10" w:rsidRPr="00614B8E" w:rsidRDefault="00246B10" w:rsidP="00284AB2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6B10" w:rsidRPr="00614B8E" w:rsidRDefault="00246B10" w:rsidP="00263497">
      <w:pPr>
        <w:spacing w:before="80" w:after="8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C45B20" w:rsidRPr="00614B8E" w:rsidTr="007143B2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C45B20" w:rsidRPr="00614B8E" w:rsidRDefault="00C45B20" w:rsidP="007143B2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C45B20" w:rsidRPr="00614B8E" w:rsidRDefault="00C45B20" w:rsidP="007143B2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C45B20" w:rsidRPr="00614B8E" w:rsidRDefault="00C45B20" w:rsidP="007143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5B20" w:rsidRPr="00614B8E" w:rsidRDefault="00C45B20" w:rsidP="007143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C45B20" w:rsidRPr="00614B8E" w:rsidRDefault="00C45B20" w:rsidP="007143B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5B20" w:rsidRPr="00811DC5" w:rsidTr="007143B2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C45B20" w:rsidRPr="00614B8E" w:rsidRDefault="00D42638" w:rsidP="00F72B98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C45B20" w:rsidRPr="00614B8E" w:rsidRDefault="00C45B20" w:rsidP="00F72B98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C45B20" w:rsidRPr="00811DC5" w:rsidRDefault="00C45B20" w:rsidP="00F72B98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614B8E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281551" w:rsidRDefault="00281551" w:rsidP="00DB50C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334EA8" w:rsidRPr="00614B8E" w:rsidRDefault="00614B8E" w:rsidP="005108E3">
      <w:pPr>
        <w:pStyle w:val="Akapitzlist"/>
        <w:numPr>
          <w:ilvl w:val="0"/>
          <w:numId w:val="6"/>
        </w:numPr>
        <w:spacing w:before="120" w:after="120"/>
        <w:ind w:left="714" w:hanging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614B8E">
        <w:rPr>
          <w:rFonts w:asciiTheme="minorHAnsi" w:eastAsia="Arial Narrow" w:hAnsiTheme="minorHAnsi" w:cstheme="minorHAnsi"/>
          <w:b/>
          <w:bCs/>
          <w:color w:val="000000" w:themeColor="text1"/>
        </w:rPr>
        <w:t>MIEJSCE STAŁEGO WYKONYWANIA USŁUG DLA ZAMAWIAJĄCEGO</w:t>
      </w:r>
    </w:p>
    <w:p w:rsidR="00334EA8" w:rsidRPr="00614B8E" w:rsidRDefault="00334EA8" w:rsidP="00334EA8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  <w:r w:rsidRPr="00614B8E">
        <w:rPr>
          <w:rFonts w:asciiTheme="minorHAnsi" w:eastAsia="Arial Narrow" w:hAnsiTheme="minorHAnsi" w:cstheme="minorHAnsi"/>
          <w:color w:val="000000" w:themeColor="text1"/>
        </w:rPr>
        <w:t>(w zakresie niezbędnym do spełnienia warunku udziału w postepowaniu dotyczącym zdolności technicznej i zawodowej, o którym mowa w SWZ)</w:t>
      </w:r>
    </w:p>
    <w:p w:rsidR="00334EA8" w:rsidRPr="00614B8E" w:rsidRDefault="00334EA8" w:rsidP="00334EA8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</w:p>
    <w:p w:rsidR="00A61D3D" w:rsidRPr="00614B8E" w:rsidRDefault="00334EA8" w:rsidP="00A61D3D">
      <w:pPr>
        <w:spacing w:before="80" w:after="80"/>
        <w:jc w:val="both"/>
        <w:rPr>
          <w:rFonts w:asciiTheme="minorHAnsi" w:hAnsiTheme="minorHAnsi" w:cstheme="minorHAnsi"/>
          <w:color w:val="000000"/>
        </w:rPr>
      </w:pPr>
      <w:r w:rsidRPr="00614B8E">
        <w:t>Przystępując do udziału w przedmiotowym postępowaniu o zamówienie publiczne wskazujemy</w:t>
      </w:r>
      <w:r w:rsidR="00A61D3D" w:rsidRPr="00614B8E">
        <w:rPr>
          <w:rFonts w:asciiTheme="minorHAnsi" w:hAnsiTheme="minorHAnsi" w:cstheme="minorHAnsi"/>
          <w:color w:val="000000"/>
        </w:rPr>
        <w:t xml:space="preserve">miejsce stałego wykonywania usług dla Zamawiającego (biuro Wykonawcy): 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421"/>
        <w:gridCol w:w="4677"/>
        <w:gridCol w:w="2835"/>
        <w:gridCol w:w="993"/>
        <w:gridCol w:w="1043"/>
      </w:tblGrid>
      <w:tr w:rsidR="007D0281" w:rsidRPr="00614B8E" w:rsidTr="007143B2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036" w:type="dxa"/>
            <w:gridSpan w:val="2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614B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</w:tr>
      <w:tr w:rsidR="007D0281" w:rsidRPr="00614B8E" w:rsidTr="007143B2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967DCC" w:rsidP="00673E09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</w:t>
            </w:r>
            <w:r w:rsidR="00673E09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stałego wykonywania usług dla Zamawiającego (biuro Wykonawcy)</w:t>
            </w:r>
          </w:p>
        </w:tc>
        <w:tc>
          <w:tcPr>
            <w:tcW w:w="4871" w:type="dxa"/>
            <w:gridSpan w:val="3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D0281" w:rsidRPr="00614B8E" w:rsidTr="007143B2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673E09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FD7A00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Czy </w:t>
            </w:r>
            <w:r w:rsidR="009F7859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biuro Wykonawcy</w:t>
            </w:r>
            <w:r w:rsidR="00A85A4D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znajduje się w odległości nie większej niż 3 kilometry od miejsca zakwaterowania uczniów i opiekunów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7D0281" w:rsidRPr="00614B8E" w:rsidRDefault="007D0281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967DCC" w:rsidRPr="00614B8E" w:rsidTr="007143B2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967DCC" w:rsidRPr="00614B8E" w:rsidRDefault="00967DCC" w:rsidP="00967DC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967DCC" w:rsidRPr="00614B8E" w:rsidRDefault="00967DCC" w:rsidP="00FD7A00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</w:t>
            </w:r>
            <w:r w:rsidR="006B0E47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między biurem</w:t>
            </w: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Wykonawcy </w:t>
            </w:r>
            <w:r w:rsidR="006B0E47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istnieje</w:t>
            </w:r>
            <w:r w:rsidR="0028136A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bezpośrednia i</w:t>
            </w:r>
            <w:r w:rsidR="006B0E47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dogodna komunikacja z miejscem </w:t>
            </w:r>
            <w:bookmarkStart w:id="1" w:name="_Hlk143108366"/>
            <w:r w:rsidR="006B0E47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zakwaterowania uczniów/uczennic</w:t>
            </w:r>
            <w:bookmarkEnd w:id="1"/>
            <w:r w:rsidR="006B0E47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centrum miasta i miejscami stażu</w:t>
            </w:r>
            <w:r w:rsidR="0028136A"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DCC" w:rsidRPr="00614B8E" w:rsidRDefault="00967DCC" w:rsidP="00967DC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967DCC" w:rsidRPr="00614B8E" w:rsidRDefault="00967DCC" w:rsidP="00967DC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</w:tbl>
    <w:p w:rsidR="00F72B98" w:rsidRPr="00614B8E" w:rsidRDefault="00F72B98" w:rsidP="00F72B98">
      <w:pPr>
        <w:spacing w:before="80" w:after="80"/>
        <w:jc w:val="both"/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F72B98" w:rsidRPr="00614B8E" w:rsidTr="00704E4A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98" w:rsidRPr="00614B8E" w:rsidTr="00704E4A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F72B98" w:rsidRPr="00614B8E" w:rsidRDefault="00F72B9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614B8E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F72B98" w:rsidRPr="00614B8E" w:rsidRDefault="00F72B98" w:rsidP="00704E4A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F72B98" w:rsidRPr="00614B8E" w:rsidRDefault="00F72B9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614B8E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F72B98" w:rsidRPr="00614B8E" w:rsidRDefault="00F72B98" w:rsidP="00F72B98">
      <w:pPr>
        <w:spacing w:before="120" w:after="120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</w:p>
    <w:p w:rsidR="00F72B98" w:rsidRPr="00614B8E" w:rsidRDefault="00F72B98" w:rsidP="00F72B98">
      <w:pPr>
        <w:spacing w:before="120" w:after="120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</w:p>
    <w:p w:rsidR="0078598B" w:rsidRPr="00614B8E" w:rsidRDefault="00C8610C" w:rsidP="005108E3">
      <w:pPr>
        <w:pStyle w:val="Akapitzlist"/>
        <w:numPr>
          <w:ilvl w:val="0"/>
          <w:numId w:val="6"/>
        </w:numPr>
        <w:spacing w:before="120" w:after="120"/>
        <w:ind w:left="714" w:hanging="357"/>
        <w:jc w:val="center"/>
        <w:rPr>
          <w:rFonts w:asciiTheme="minorHAnsi" w:eastAsia="Arial Narrow" w:hAnsiTheme="minorHAnsi" w:cstheme="minorHAnsi"/>
          <w:b/>
          <w:bCs/>
          <w:color w:val="000000" w:themeColor="text1"/>
        </w:rPr>
      </w:pPr>
      <w:r w:rsidRPr="00614B8E">
        <w:rPr>
          <w:rFonts w:asciiTheme="minorHAnsi" w:eastAsia="Arial Narrow" w:hAnsiTheme="minorHAnsi" w:cstheme="minorHAnsi"/>
          <w:b/>
          <w:bCs/>
          <w:color w:val="000000" w:themeColor="text1"/>
        </w:rPr>
        <w:lastRenderedPageBreak/>
        <w:t>PERSONEL WYKONAWCY</w:t>
      </w:r>
    </w:p>
    <w:p w:rsidR="0078598B" w:rsidRPr="00614B8E" w:rsidRDefault="0078598B" w:rsidP="0078598B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  <w:r w:rsidRPr="00614B8E">
        <w:rPr>
          <w:rFonts w:asciiTheme="minorHAnsi" w:eastAsia="Arial Narrow" w:hAnsiTheme="minorHAnsi" w:cstheme="minorHAnsi"/>
          <w:color w:val="000000" w:themeColor="text1"/>
        </w:rPr>
        <w:t>(w zakresie niezbędnym do spełnienia warunku udziału w postepowaniu dotyczącym zdolności technicznej i zawodowej, o którym mowa w SWZ)</w:t>
      </w:r>
    </w:p>
    <w:p w:rsidR="0078598B" w:rsidRPr="00614B8E" w:rsidRDefault="0078598B" w:rsidP="0078598B">
      <w:pPr>
        <w:spacing w:after="0"/>
        <w:jc w:val="center"/>
        <w:rPr>
          <w:rFonts w:asciiTheme="minorHAnsi" w:eastAsia="Arial Narrow" w:hAnsiTheme="minorHAnsi" w:cstheme="minorHAnsi"/>
          <w:color w:val="000000" w:themeColor="text1"/>
        </w:rPr>
      </w:pPr>
    </w:p>
    <w:p w:rsidR="0078598B" w:rsidRPr="00614B8E" w:rsidRDefault="0078598B" w:rsidP="0078598B">
      <w:pPr>
        <w:spacing w:before="80" w:after="80"/>
        <w:jc w:val="both"/>
        <w:rPr>
          <w:rFonts w:asciiTheme="minorHAnsi" w:hAnsiTheme="minorHAnsi" w:cstheme="minorHAnsi"/>
          <w:color w:val="000000"/>
        </w:rPr>
      </w:pPr>
      <w:r w:rsidRPr="00614B8E">
        <w:t>Przystępując do udziału w przedmiotowym postępowaniu o zamówienie publiczne wskazujemy osoby, którymi</w:t>
      </w:r>
      <w:r w:rsidRPr="00614B8E">
        <w:rPr>
          <w:rFonts w:asciiTheme="minorHAnsi" w:hAnsiTheme="minorHAnsi" w:cstheme="minorHAnsi"/>
          <w:color w:val="000000"/>
        </w:rPr>
        <w:t xml:space="preserve"> posłuży</w:t>
      </w:r>
      <w:r w:rsidR="00025FA4" w:rsidRPr="00614B8E">
        <w:rPr>
          <w:rFonts w:asciiTheme="minorHAnsi" w:hAnsiTheme="minorHAnsi" w:cstheme="minorHAnsi"/>
          <w:color w:val="000000"/>
        </w:rPr>
        <w:t>my</w:t>
      </w:r>
      <w:r w:rsidRPr="00614B8E">
        <w:rPr>
          <w:rFonts w:asciiTheme="minorHAnsi" w:hAnsiTheme="minorHAnsi" w:cstheme="minorHAnsi"/>
          <w:color w:val="000000"/>
        </w:rPr>
        <w:t xml:space="preserve"> się</w:t>
      </w:r>
      <w:r w:rsidR="00E44D6F" w:rsidRPr="00614B8E">
        <w:rPr>
          <w:rFonts w:asciiTheme="minorHAnsi" w:hAnsiTheme="minorHAnsi" w:cstheme="minorHAnsi"/>
          <w:color w:val="000000"/>
        </w:rPr>
        <w:t xml:space="preserve"> do realizacji zamówienia i będą one dostępne </w:t>
      </w:r>
      <w:r w:rsidRPr="00614B8E">
        <w:rPr>
          <w:rFonts w:asciiTheme="minorHAnsi" w:hAnsiTheme="minorHAnsi" w:cstheme="minorHAnsi"/>
          <w:color w:val="000000"/>
        </w:rPr>
        <w:t xml:space="preserve">dla uczniów/uczennic oraz ich opiekunów: 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421"/>
        <w:gridCol w:w="4110"/>
        <w:gridCol w:w="3402"/>
        <w:gridCol w:w="993"/>
        <w:gridCol w:w="1043"/>
      </w:tblGrid>
      <w:tr w:rsidR="0078598B" w:rsidRPr="00614B8E" w:rsidTr="007143B2">
        <w:trPr>
          <w:jc w:val="center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78598B" w:rsidRPr="00614B8E" w:rsidRDefault="0078598B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78598B" w:rsidRPr="00614B8E" w:rsidRDefault="0078598B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036" w:type="dxa"/>
            <w:gridSpan w:val="2"/>
            <w:tcMar>
              <w:left w:w="57" w:type="dxa"/>
              <w:right w:w="57" w:type="dxa"/>
            </w:tcMar>
            <w:vAlign w:val="center"/>
          </w:tcPr>
          <w:p w:rsidR="0078598B" w:rsidRPr="00614B8E" w:rsidRDefault="0078598B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614B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(TAK/NIE - niepotrzebne skreślić)</w:t>
            </w: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przedstawiciela Wykonawcy</w:t>
            </w:r>
          </w:p>
        </w:tc>
        <w:tc>
          <w:tcPr>
            <w:tcW w:w="5438" w:type="dxa"/>
            <w:gridSpan w:val="3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B95A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przedstawiciel Wykonawcy ma doświadczenie w realizacji przynajmniej 6 podobnych projektów?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B95A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B95A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przedstawiciel Wykonawcy posługuje się językiem polskim?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143B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opiekuna stażu</w:t>
            </w:r>
          </w:p>
        </w:tc>
        <w:tc>
          <w:tcPr>
            <w:tcW w:w="5438" w:type="dxa"/>
            <w:gridSpan w:val="3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after="0" w:line="240" w:lineRule="auto"/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opiekun stażu ma doświadczenie w realizacji przynajmniej 6 podobnych projektów?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2C268E" w:rsidRPr="00614B8E" w:rsidTr="0057339D">
        <w:trPr>
          <w:jc w:val="center"/>
        </w:trPr>
        <w:tc>
          <w:tcPr>
            <w:tcW w:w="42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opiekun stażu będzie zatrudniony przez cały czas pobytu grup na podstawie umowy o pracę w rozumieniu art. 22 ustawy z dnia 26 czerwca 1974 r. Kodeks pracy (t.j. Dz. U. z 2023 r. poz. 1465) lub umowę równoważną dla Wykonawców mających siedzibę lub miejsce zamieszkania poza terytorium Rzeczpospolitej Polskiej i zatrudniającej zgodnie ze swoim prawem pracy.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2C268E" w:rsidRPr="00614B8E" w:rsidRDefault="002C268E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57339D" w:rsidRPr="00614B8E" w:rsidTr="0057339D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3340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 i nazwisko opiekuna stażu</w:t>
            </w:r>
          </w:p>
        </w:tc>
        <w:tc>
          <w:tcPr>
            <w:tcW w:w="5438" w:type="dxa"/>
            <w:gridSpan w:val="3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334012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7339D" w:rsidRPr="00614B8E" w:rsidTr="0057339D">
        <w:trPr>
          <w:jc w:val="center"/>
        </w:trPr>
        <w:tc>
          <w:tcPr>
            <w:tcW w:w="42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after="0" w:line="240" w:lineRule="auto"/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opiekun stażu ma doświadczenie w realizacji przynajmniej 6 podobnych projektów?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  <w:tr w:rsidR="0057339D" w:rsidRPr="00614B8E" w:rsidTr="0057339D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4B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opiekun stażu będzie zatrudniony przez cały czas pobytu grup na podstawie umowy o pracę w rozumieniu art. 22 ustawy z dnia 26 czerwca 1974 r. Kodeks pracy (t.j. Dz. U. z 2023 r. poz. 1465) lub umowę równoważną dla Wykonawców mających siedzibę lub miejsce zamieszkania poza terytorium Rzeczpospolitej Polskiej i zatrudniającej zgodnie ze swoim prawem pracy.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339D" w:rsidRPr="00614B8E" w:rsidRDefault="0057339D" w:rsidP="00755C8C">
            <w:pPr>
              <w:spacing w:before="60" w:after="60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614B8E">
              <w:rPr>
                <w:rFonts w:asciiTheme="minorHAnsi" w:eastAsia="Arial Narrow" w:hAnsiTheme="minorHAnsi" w:cstheme="minorHAnsi"/>
                <w:sz w:val="20"/>
                <w:szCs w:val="20"/>
              </w:rPr>
              <w:t>NIE</w:t>
            </w:r>
          </w:p>
        </w:tc>
      </w:tr>
    </w:tbl>
    <w:p w:rsidR="00F72B98" w:rsidRPr="00614B8E" w:rsidRDefault="00F72B98" w:rsidP="00F72B98">
      <w:pPr>
        <w:spacing w:before="80" w:after="80"/>
        <w:jc w:val="both"/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F72B98" w:rsidRPr="00614B8E" w:rsidTr="00704E4A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F72B98" w:rsidRPr="00614B8E" w:rsidRDefault="00F72B98" w:rsidP="00704E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2B98" w:rsidRPr="00811DC5" w:rsidTr="00704E4A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F72B98" w:rsidRPr="00614B8E" w:rsidRDefault="00D4263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F72B98" w:rsidRPr="00614B8E" w:rsidRDefault="00F72B98" w:rsidP="00704E4A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F72B98" w:rsidRPr="00811DC5" w:rsidRDefault="00F72B98" w:rsidP="00704E4A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614B8E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78598B" w:rsidRDefault="0078598B" w:rsidP="0078598B">
      <w:pPr>
        <w:spacing w:before="80" w:after="80"/>
        <w:jc w:val="both"/>
        <w:rPr>
          <w:rFonts w:asciiTheme="minorHAnsi" w:hAnsiTheme="minorHAnsi" w:cstheme="minorHAnsi"/>
          <w:color w:val="000000"/>
        </w:rPr>
      </w:pPr>
    </w:p>
    <w:sectPr w:rsidR="0078598B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E3" w:rsidRDefault="005108E3" w:rsidP="00E92697">
      <w:pPr>
        <w:spacing w:after="0" w:line="240" w:lineRule="auto"/>
      </w:pPr>
      <w:r>
        <w:separator/>
      </w:r>
    </w:p>
  </w:endnote>
  <w:endnote w:type="continuationSeparator" w:id="1">
    <w:p w:rsidR="005108E3" w:rsidRDefault="005108E3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AD4CE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AD4CE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3D2BAF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6</w:t>
    </w:r>
    <w:r w:rsidR="00AD4CE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E3" w:rsidRDefault="005108E3" w:rsidP="00E92697">
      <w:pPr>
        <w:spacing w:after="0" w:line="240" w:lineRule="auto"/>
      </w:pPr>
      <w:r>
        <w:separator/>
      </w:r>
    </w:p>
  </w:footnote>
  <w:footnote w:type="continuationSeparator" w:id="1">
    <w:p w:rsidR="005108E3" w:rsidRDefault="005108E3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CCB092C"/>
    <w:multiLevelType w:val="hybridMultilevel"/>
    <w:tmpl w:val="165400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0"/>
  </w:num>
  <w:num w:numId="5">
    <w:abstractNumId w:val="13"/>
  </w:num>
  <w:num w:numId="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33CA"/>
    <w:rsid w:val="001741DA"/>
    <w:rsid w:val="00175C3E"/>
    <w:rsid w:val="001815B1"/>
    <w:rsid w:val="00182A79"/>
    <w:rsid w:val="00183CD1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2BA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08E3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1F1A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E09B6"/>
    <w:rsid w:val="006E0A4D"/>
    <w:rsid w:val="006E0AB7"/>
    <w:rsid w:val="006E12FB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4D7A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338"/>
    <w:rsid w:val="00A14847"/>
    <w:rsid w:val="00A21F6B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4CEF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57"/>
    <w:rsid w:val="00D322AE"/>
    <w:rsid w:val="00D34735"/>
    <w:rsid w:val="00D34D6E"/>
    <w:rsid w:val="00D34D77"/>
    <w:rsid w:val="00D357AE"/>
    <w:rsid w:val="00D35869"/>
    <w:rsid w:val="00D3696D"/>
    <w:rsid w:val="00D37663"/>
    <w:rsid w:val="00D378E7"/>
    <w:rsid w:val="00D40605"/>
    <w:rsid w:val="00D42638"/>
    <w:rsid w:val="00D42913"/>
    <w:rsid w:val="00D4454B"/>
    <w:rsid w:val="00D4472C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325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40</cp:revision>
  <cp:lastPrinted>2023-07-28T14:56:00Z</cp:lastPrinted>
  <dcterms:created xsi:type="dcterms:W3CDTF">2023-08-22T14:55:00Z</dcterms:created>
  <dcterms:modified xsi:type="dcterms:W3CDTF">2023-08-30T12:46:00Z</dcterms:modified>
</cp:coreProperties>
</file>